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7"/>
        <w:gridCol w:w="6226"/>
      </w:tblGrid>
      <w:tr w:rsidR="00990D09" w:rsidRPr="00990D09" w14:paraId="5A2E3B13" w14:textId="77777777" w:rsidTr="002752B0">
        <w:trPr>
          <w:trHeight w:val="1548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FE4F12"/>
            </w:tcBorders>
            <w:hideMark/>
          </w:tcPr>
          <w:p w14:paraId="4729461F" w14:textId="77777777" w:rsidR="004B3072" w:rsidRPr="004B3072" w:rsidRDefault="004B3072" w:rsidP="004B3072">
            <w:pPr>
              <w:rPr>
                <w:rFonts w:ascii="Arial Narrow" w:hAnsi="Arial Narrow"/>
              </w:rPr>
            </w:pPr>
            <w:r w:rsidRPr="00990D09">
              <w:rPr>
                <w:rFonts w:ascii="Arial Narrow" w:hAnsi="Arial Narrow"/>
                <w:color w:val="000000"/>
                <w:sz w:val="27"/>
                <w:szCs w:val="27"/>
              </w:rPr>
              <w:t> </w:t>
            </w:r>
            <w:r w:rsidRPr="00990D09">
              <w:rPr>
                <w:rFonts w:ascii="Arial Narrow" w:hAnsi="Arial Narrow"/>
                <w:noProof/>
              </w:rPr>
              <w:drawing>
                <wp:inline distT="0" distB="0" distL="0" distR="0" wp14:anchorId="5A207B1F" wp14:editId="2B2037D8">
                  <wp:extent cx="1956435" cy="10223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A Logo 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649" cy="104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  <w:tcBorders>
              <w:top w:val="single" w:sz="2" w:space="0" w:color="000000"/>
              <w:left w:val="single" w:sz="6" w:space="0" w:color="FE4F12"/>
              <w:bottom w:val="single" w:sz="2" w:space="0" w:color="000000"/>
              <w:right w:val="single" w:sz="2" w:space="0" w:color="000000"/>
            </w:tcBorders>
            <w:hideMark/>
          </w:tcPr>
          <w:p w14:paraId="1573F712" w14:textId="77777777" w:rsidR="004B3072" w:rsidRPr="004B3072" w:rsidRDefault="004B3072" w:rsidP="004B3072">
            <w:pPr>
              <w:rPr>
                <w:rFonts w:ascii="Arial Narrow" w:hAnsi="Arial Narrow"/>
                <w:sz w:val="25"/>
                <w:szCs w:val="25"/>
              </w:rPr>
            </w:pPr>
            <w:r w:rsidRPr="004B3072">
              <w:rPr>
                <w:rFonts w:ascii="Arial Narrow" w:hAnsi="Arial Narrow"/>
                <w:color w:val="000000"/>
                <w:sz w:val="25"/>
                <w:szCs w:val="25"/>
              </w:rPr>
              <w:t>International Drama/Theatre and Education Association</w:t>
            </w:r>
          </w:p>
          <w:p w14:paraId="1CDA1EEB" w14:textId="77777777" w:rsidR="004B3072" w:rsidRPr="004B3072" w:rsidRDefault="004B3072" w:rsidP="004B3072">
            <w:pPr>
              <w:rPr>
                <w:rFonts w:ascii="Arial Narrow" w:hAnsi="Arial Narrow"/>
                <w:sz w:val="25"/>
                <w:szCs w:val="25"/>
              </w:rPr>
            </w:pPr>
            <w:r w:rsidRPr="004B3072">
              <w:rPr>
                <w:rFonts w:ascii="Arial Narrow" w:hAnsi="Arial Narrow"/>
                <w:color w:val="000000"/>
                <w:sz w:val="25"/>
                <w:szCs w:val="25"/>
              </w:rPr>
              <w:t>Association Internationale d’Art Dramatique/Théâtre et Éducation</w:t>
            </w:r>
          </w:p>
          <w:p w14:paraId="76E0EBBE" w14:textId="77777777" w:rsidR="004B3072" w:rsidRPr="002E6BAE" w:rsidRDefault="004B3072" w:rsidP="002752B0">
            <w:pPr>
              <w:spacing w:after="75"/>
              <w:rPr>
                <w:rFonts w:ascii="Arial Narrow" w:hAnsi="Arial Narrow"/>
                <w:color w:val="000000"/>
                <w:sz w:val="25"/>
                <w:szCs w:val="25"/>
                <w:lang w:val="es-PE"/>
              </w:rPr>
            </w:pPr>
            <w:r w:rsidRPr="002E6BAE">
              <w:rPr>
                <w:rFonts w:ascii="Arial Narrow" w:hAnsi="Arial Narrow"/>
                <w:color w:val="000000"/>
                <w:sz w:val="25"/>
                <w:szCs w:val="25"/>
                <w:lang w:val="es-PE"/>
              </w:rPr>
              <w:t>Asociación Internacional de Drama/Teatro y Educación</w:t>
            </w:r>
          </w:p>
          <w:p w14:paraId="2DC0D814" w14:textId="77777777" w:rsidR="002752B0" w:rsidRPr="004B3072" w:rsidRDefault="002752B0" w:rsidP="002752B0">
            <w:pPr>
              <w:spacing w:after="75"/>
              <w:rPr>
                <w:rFonts w:ascii="Arial Narrow" w:hAnsi="Arial Narrow"/>
                <w:sz w:val="21"/>
                <w:szCs w:val="21"/>
              </w:rPr>
            </w:pPr>
            <w:r w:rsidRPr="002752B0">
              <w:rPr>
                <w:rFonts w:ascii="Arial Narrow" w:hAnsi="Arial Narrow" w:hint="eastAsia"/>
                <w:sz w:val="25"/>
                <w:szCs w:val="25"/>
              </w:rPr>
              <w:t>國際戲劇</w:t>
            </w:r>
            <w:r w:rsidRPr="002752B0">
              <w:rPr>
                <w:rFonts w:ascii="Arial Narrow" w:hAnsi="Arial Narrow" w:hint="eastAsia"/>
                <w:sz w:val="25"/>
                <w:szCs w:val="25"/>
              </w:rPr>
              <w:t>/</w:t>
            </w:r>
            <w:r w:rsidRPr="002752B0">
              <w:rPr>
                <w:rFonts w:ascii="Arial Narrow" w:hAnsi="Arial Narrow" w:hint="eastAsia"/>
                <w:sz w:val="25"/>
                <w:szCs w:val="25"/>
              </w:rPr>
              <w:t>教育協會</w:t>
            </w:r>
          </w:p>
        </w:tc>
      </w:tr>
    </w:tbl>
    <w:p w14:paraId="3A9D3081" w14:textId="27830B5D" w:rsidR="00C648BC" w:rsidRPr="00990D09" w:rsidRDefault="00D52CB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7B07F" wp14:editId="1EFBA25B">
                <wp:simplePos x="0" y="0"/>
                <wp:positionH relativeFrom="column">
                  <wp:posOffset>-2388235</wp:posOffset>
                </wp:positionH>
                <wp:positionV relativeFrom="paragraph">
                  <wp:posOffset>723265</wp:posOffset>
                </wp:positionV>
                <wp:extent cx="4114800" cy="457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4D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8C42" w14:textId="7F3DF6AE" w:rsidR="002344E2" w:rsidRPr="002344E2" w:rsidRDefault="002344E2" w:rsidP="002344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</w:pPr>
                            <w:r w:rsidRPr="002344E2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Nomination for IDEA Elected Officers Positions 20</w:t>
                            </w:r>
                            <w:r w:rsidR="002E6BAE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7B07F" id="Rectangle 3" o:spid="_x0000_s1026" style="position:absolute;margin-left:-188.05pt;margin-top:56.95pt;width:324pt;height:36pt;rotation:-9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" fillcolor="#ff4d43" strokecolor="#1f3763 [1604]" strokeweight="1pt">
                <v:textbox>
                  <w:txbxContent>
                    <w:p w14:paraId="26638C42" w14:textId="7F3DF6AE" w:rsidR="002344E2" w:rsidRPr="002344E2" w:rsidRDefault="002344E2" w:rsidP="002344E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</w:pPr>
                      <w:r w:rsidRPr="002344E2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Nomination for IDEA Elected Officers Positions 20</w:t>
                      </w:r>
                      <w:r w:rsidR="002E6BAE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3B5A8E38" w14:textId="3BB3CEA5" w:rsidR="004B3072" w:rsidRPr="00990D09" w:rsidRDefault="002E6BAE" w:rsidP="002752B0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October</w:t>
      </w:r>
      <w:r w:rsidR="004B3072" w:rsidRPr="00990D09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>
        <w:rPr>
          <w:rFonts w:ascii="Arial Narrow" w:hAnsi="Arial Narrow" w:cs="Arial"/>
          <w:b/>
          <w:bCs/>
          <w:color w:val="0000FF"/>
          <w:sz w:val="22"/>
          <w:szCs w:val="22"/>
        </w:rPr>
        <w:t>Octobre</w:t>
      </w:r>
      <w:r w:rsidR="004B3072" w:rsidRPr="002752B0">
        <w:rPr>
          <w:rFonts w:ascii="Arial Narrow" w:hAnsi="Arial Narrow" w:cs="Arial"/>
          <w:b/>
          <w:bCs/>
          <w:color w:val="0000FF"/>
          <w:sz w:val="22"/>
          <w:szCs w:val="22"/>
        </w:rPr>
        <w:t xml:space="preserve"> </w:t>
      </w:r>
      <w:r w:rsidR="004B3072" w:rsidRPr="00990D09">
        <w:rPr>
          <w:rFonts w:ascii="Arial Narrow" w:hAnsi="Arial Narrow" w:cs="Arial"/>
          <w:b/>
          <w:bCs/>
          <w:sz w:val="22"/>
          <w:szCs w:val="22"/>
        </w:rPr>
        <w:t xml:space="preserve">–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Octubre</w:t>
      </w:r>
      <w:r w:rsidR="002752B0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– </w:t>
      </w:r>
      <w:r w:rsidRPr="002E6BAE">
        <w:rPr>
          <w:rFonts w:ascii="MS Gothic" w:eastAsia="MS Gothic" w:hAnsi="MS Gothic" w:cs="MS Gothic" w:hint="eastAsia"/>
          <w:b/>
          <w:bCs/>
          <w:color w:val="C45911" w:themeColor="accent2" w:themeShade="BF"/>
          <w:sz w:val="22"/>
          <w:szCs w:val="22"/>
        </w:rPr>
        <w:t>八爪</w:t>
      </w:r>
      <w:r w:rsidR="002752B0" w:rsidRPr="002752B0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2020</w:t>
      </w:r>
    </w:p>
    <w:tbl>
      <w:tblPr>
        <w:tblStyle w:val="TableGrid"/>
        <w:tblW w:w="991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</w:tblGrid>
      <w:tr w:rsidR="00990D09" w:rsidRPr="002E6BAE" w14:paraId="364DA5D8" w14:textId="77777777" w:rsidTr="00990D09">
        <w:tc>
          <w:tcPr>
            <w:tcW w:w="2479" w:type="dxa"/>
          </w:tcPr>
          <w:p w14:paraId="1C0ECD84" w14:textId="77777777" w:rsidR="00D9033B" w:rsidRPr="00990D09" w:rsidRDefault="00D9033B" w:rsidP="00115D64">
            <w:pPr>
              <w:rPr>
                <w:rFonts w:ascii="Arial Narrow" w:hAnsi="Arial Narrow"/>
                <w:sz w:val="21"/>
                <w:szCs w:val="21"/>
              </w:rPr>
            </w:pPr>
            <w:r w:rsidRPr="00990D09">
              <w:rPr>
                <w:rFonts w:ascii="Arial Narrow" w:hAnsi="Arial Narrow"/>
                <w:sz w:val="21"/>
                <w:szCs w:val="21"/>
              </w:rPr>
              <w:t>IDEA calls for nominations for all Elected Officers positions with elections to take place at the General Council Meeting in Avero Portugal, July 2017</w:t>
            </w:r>
          </w:p>
        </w:tc>
        <w:tc>
          <w:tcPr>
            <w:tcW w:w="2480" w:type="dxa"/>
          </w:tcPr>
          <w:p w14:paraId="7EEF0C41" w14:textId="77777777" w:rsidR="00D9033B" w:rsidRPr="00990D09" w:rsidRDefault="00D9033B" w:rsidP="00D9033B">
            <w:pPr>
              <w:rPr>
                <w:rFonts w:ascii="Arial Narrow" w:hAnsi="Arial Narrow"/>
                <w:sz w:val="21"/>
                <w:szCs w:val="21"/>
              </w:rPr>
            </w:pPr>
            <w:r w:rsidRPr="00990D09">
              <w:rPr>
                <w:rFonts w:ascii="Arial Narrow" w:hAnsi="Arial Narrow"/>
                <w:color w:val="0070C0"/>
                <w:sz w:val="21"/>
                <w:szCs w:val="21"/>
                <w:lang w:val="fr-FR"/>
              </w:rPr>
              <w:t>I</w:t>
            </w:r>
            <w:r w:rsidRPr="008D0D7E">
              <w:rPr>
                <w:rFonts w:ascii="Arial Narrow" w:hAnsi="Arial Narrow"/>
                <w:color w:val="0000FF"/>
                <w:sz w:val="21"/>
                <w:szCs w:val="21"/>
                <w:lang w:val="fr-FR"/>
              </w:rPr>
              <w:t>DEA appelle à des nominations pour tous les postes de fonctionnaires élus avec des élections à avoir lieu lors à l’AG à Aveiro au Portugal en juillet 2017.</w:t>
            </w:r>
          </w:p>
        </w:tc>
        <w:tc>
          <w:tcPr>
            <w:tcW w:w="2480" w:type="dxa"/>
          </w:tcPr>
          <w:p w14:paraId="33B60882" w14:textId="77777777" w:rsidR="00D9033B" w:rsidRPr="002E6BAE" w:rsidRDefault="00D9033B" w:rsidP="00115D64">
            <w:pPr>
              <w:rPr>
                <w:rFonts w:ascii="Arial Narrow" w:hAnsi="Arial Narrow"/>
                <w:color w:val="FF0000"/>
                <w:sz w:val="21"/>
                <w:szCs w:val="21"/>
                <w:lang w:val="es-PE"/>
              </w:rPr>
            </w:pPr>
            <w:r w:rsidRPr="00990D09">
              <w:rPr>
                <w:rFonts w:ascii="Arial Narrow" w:hAnsi="Arial Narrow"/>
                <w:color w:val="FF0000"/>
                <w:sz w:val="21"/>
                <w:szCs w:val="21"/>
                <w:lang w:val="es-ES"/>
              </w:rPr>
              <w:t>IDEA pide nominaciones para todos los cargos electos con elecciones que tendrán lugar en</w:t>
            </w:r>
            <w:r w:rsidRPr="00990D09">
              <w:rPr>
                <w:rFonts w:ascii="Arial Narrow" w:hAnsi="Arial Narrow"/>
                <w:sz w:val="21"/>
                <w:szCs w:val="21"/>
                <w:lang w:val="fr-FR"/>
              </w:rPr>
              <w:t xml:space="preserve"> </w:t>
            </w:r>
            <w:r w:rsidRPr="00990D09">
              <w:rPr>
                <w:rFonts w:ascii="Arial Narrow" w:hAnsi="Arial Narrow"/>
                <w:color w:val="FF0000"/>
                <w:sz w:val="21"/>
                <w:szCs w:val="21"/>
                <w:lang w:val="fr-FR"/>
              </w:rPr>
              <w:t>el</w:t>
            </w:r>
            <w:r w:rsidRPr="00990D09">
              <w:rPr>
                <w:rFonts w:ascii="Arial Narrow" w:hAnsi="Arial Narrow"/>
                <w:sz w:val="21"/>
                <w:szCs w:val="21"/>
                <w:lang w:val="fr-FR"/>
              </w:rPr>
              <w:t xml:space="preserve"> </w:t>
            </w:r>
            <w:r w:rsidRPr="00990D09">
              <w:rPr>
                <w:rFonts w:ascii="Arial Narrow" w:hAnsi="Arial Narrow"/>
                <w:color w:val="FF0000"/>
                <w:sz w:val="21"/>
                <w:szCs w:val="21"/>
                <w:lang w:val="fr-FR"/>
              </w:rPr>
              <w:t>AG</w:t>
            </w:r>
            <w:r w:rsidRPr="00990D09">
              <w:rPr>
                <w:rFonts w:ascii="Arial Narrow" w:hAnsi="Arial Narrow"/>
                <w:color w:val="FF0000"/>
                <w:sz w:val="21"/>
                <w:szCs w:val="21"/>
                <w:lang w:val="es-ES"/>
              </w:rPr>
              <w:t xml:space="preserve"> en Aveiro, Portugal, julio de 2017.</w:t>
            </w:r>
          </w:p>
        </w:tc>
        <w:tc>
          <w:tcPr>
            <w:tcW w:w="2480" w:type="dxa"/>
          </w:tcPr>
          <w:p w14:paraId="69713678" w14:textId="77777777" w:rsidR="00D9033B" w:rsidRPr="002E6BAE" w:rsidRDefault="00D9033B" w:rsidP="00D9033B">
            <w:pPr>
              <w:rPr>
                <w:rFonts w:ascii="Arial Narrow" w:eastAsia="Times New Roman" w:hAnsi="Arial Narrow"/>
                <w:color w:val="C45911" w:themeColor="accent2" w:themeShade="BF"/>
                <w:sz w:val="21"/>
                <w:szCs w:val="21"/>
                <w:lang w:val="es-PE"/>
              </w:rPr>
            </w:pPr>
            <w:r w:rsidRPr="00D9033B">
              <w:rPr>
                <w:rFonts w:ascii="Arial Narrow" w:eastAsia="MS Mincho" w:hAnsi="Arial Narrow" w:cs="MS Mincho"/>
                <w:color w:val="C45911" w:themeColor="accent2" w:themeShade="BF"/>
                <w:sz w:val="21"/>
                <w:szCs w:val="21"/>
                <w:shd w:val="clear" w:color="auto" w:fill="FFFFFF"/>
              </w:rPr>
              <w:t>民主選舉委員會呼籲所有當選官員的提名</w:t>
            </w:r>
            <w:r w:rsidRPr="002E6BAE">
              <w:rPr>
                <w:rFonts w:ascii="Arial Narrow" w:eastAsia="MS Mincho" w:hAnsi="Arial Narrow" w:cs="MS Mincho"/>
                <w:color w:val="C45911" w:themeColor="accent2" w:themeShade="BF"/>
                <w:sz w:val="21"/>
                <w:szCs w:val="21"/>
                <w:shd w:val="clear" w:color="auto" w:fill="FFFFFF"/>
                <w:lang w:val="es-PE"/>
              </w:rPr>
              <w:t>，</w:t>
            </w:r>
            <w:r w:rsidRPr="00D9033B">
              <w:rPr>
                <w:rFonts w:ascii="Arial Narrow" w:eastAsia="MS Mincho" w:hAnsi="Arial Narrow" w:cs="MS Mincho"/>
                <w:color w:val="C45911" w:themeColor="accent2" w:themeShade="BF"/>
                <w:sz w:val="21"/>
                <w:szCs w:val="21"/>
                <w:shd w:val="clear" w:color="auto" w:fill="FFFFFF"/>
              </w:rPr>
              <w:t>並在</w:t>
            </w:r>
            <w:r w:rsidRPr="002E6BAE">
              <w:rPr>
                <w:rFonts w:ascii="Arial Narrow" w:eastAsia="Times New Roman" w:hAnsi="Arial Narrow" w:cs="Arial"/>
                <w:color w:val="C45911" w:themeColor="accent2" w:themeShade="BF"/>
                <w:sz w:val="21"/>
                <w:szCs w:val="21"/>
                <w:shd w:val="clear" w:color="auto" w:fill="FFFFFF"/>
                <w:lang w:val="es-PE"/>
              </w:rPr>
              <w:t>2017</w:t>
            </w:r>
            <w:r w:rsidRPr="00D9033B">
              <w:rPr>
                <w:rFonts w:ascii="Arial Narrow" w:eastAsia="MS Mincho" w:hAnsi="Arial Narrow" w:cs="MS Mincho"/>
                <w:color w:val="C45911" w:themeColor="accent2" w:themeShade="BF"/>
                <w:sz w:val="21"/>
                <w:szCs w:val="21"/>
                <w:shd w:val="clear" w:color="auto" w:fill="FFFFFF"/>
              </w:rPr>
              <w:t>年</w:t>
            </w:r>
            <w:r w:rsidRPr="002E6BAE">
              <w:rPr>
                <w:rFonts w:ascii="Arial Narrow" w:eastAsia="Times New Roman" w:hAnsi="Arial Narrow" w:cs="Arial"/>
                <w:color w:val="C45911" w:themeColor="accent2" w:themeShade="BF"/>
                <w:sz w:val="21"/>
                <w:szCs w:val="21"/>
                <w:shd w:val="clear" w:color="auto" w:fill="FFFFFF"/>
                <w:lang w:val="es-PE"/>
              </w:rPr>
              <w:t>7</w:t>
            </w:r>
            <w:r w:rsidRPr="00D9033B">
              <w:rPr>
                <w:rFonts w:ascii="Arial Narrow" w:eastAsia="MS Mincho" w:hAnsi="Arial Narrow" w:cs="MS Mincho"/>
                <w:color w:val="C45911" w:themeColor="accent2" w:themeShade="BF"/>
                <w:sz w:val="21"/>
                <w:szCs w:val="21"/>
                <w:shd w:val="clear" w:color="auto" w:fill="FFFFFF"/>
              </w:rPr>
              <w:t>月在葡萄牙阿威羅舉行的總理事會會議上進行選舉。</w:t>
            </w:r>
          </w:p>
          <w:p w14:paraId="3743923B" w14:textId="77777777" w:rsidR="00D9033B" w:rsidRPr="002E6BAE" w:rsidRDefault="00D9033B" w:rsidP="00115D64">
            <w:pPr>
              <w:rPr>
                <w:rFonts w:ascii="Arial Narrow" w:hAnsi="Arial Narrow"/>
                <w:color w:val="C45911" w:themeColor="accent2" w:themeShade="BF"/>
                <w:sz w:val="21"/>
                <w:szCs w:val="21"/>
                <w:lang w:val="es-PE"/>
              </w:rPr>
            </w:pPr>
          </w:p>
        </w:tc>
      </w:tr>
    </w:tbl>
    <w:p w14:paraId="5BE02316" w14:textId="77777777" w:rsidR="00D9033B" w:rsidRPr="002E6BAE" w:rsidRDefault="00D9033B" w:rsidP="004B3072">
      <w:pPr>
        <w:rPr>
          <w:rFonts w:ascii="Arial Narrow" w:hAnsi="Arial Narrow"/>
          <w:color w:val="0070C0"/>
          <w:lang w:val="es-PE"/>
        </w:rPr>
      </w:pP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3540"/>
        <w:gridCol w:w="3119"/>
        <w:gridCol w:w="3260"/>
      </w:tblGrid>
      <w:tr w:rsidR="00085B6B" w:rsidRPr="00085B6B" w14:paraId="1370F9FB" w14:textId="77777777" w:rsidTr="00085B6B">
        <w:tc>
          <w:tcPr>
            <w:tcW w:w="9919" w:type="dxa"/>
            <w:gridSpan w:val="3"/>
          </w:tcPr>
          <w:p w14:paraId="40AEF81B" w14:textId="77777777" w:rsidR="00085B6B" w:rsidRPr="00085B6B" w:rsidRDefault="00085B6B" w:rsidP="00FD0202">
            <w:pPr>
              <w:rPr>
                <w:rFonts w:ascii="Arial Narrow" w:hAnsi="Arial Narrow"/>
                <w:b/>
                <w:color w:val="C45911" w:themeColor="accent2" w:themeShade="BF"/>
                <w:sz w:val="32"/>
                <w:szCs w:val="28"/>
                <w:lang w:val="en-US"/>
              </w:rPr>
            </w:pPr>
            <w:r w:rsidRPr="00085B6B">
              <w:rPr>
                <w:rFonts w:ascii="Arial Narrow" w:hAnsi="Arial Narrow"/>
                <w:b/>
                <w:sz w:val="32"/>
                <w:szCs w:val="28"/>
              </w:rPr>
              <w:t>Positions to be elected/</w:t>
            </w:r>
            <w:r w:rsidRPr="00085B6B">
              <w:rPr>
                <w:rFonts w:ascii="Arial Narrow" w:eastAsia="Times New Roman" w:hAnsi="Arial Narrow"/>
                <w:b/>
                <w:sz w:val="32"/>
                <w:szCs w:val="28"/>
              </w:rPr>
              <w:t xml:space="preserve"> </w:t>
            </w:r>
            <w:r w:rsidRPr="00085B6B">
              <w:rPr>
                <w:rFonts w:ascii="Arial Narrow" w:eastAsia="Times New Roman" w:hAnsi="Arial Narrow" w:cs="Arial"/>
                <w:b/>
                <w:color w:val="2F5496" w:themeColor="accent1" w:themeShade="BF"/>
                <w:sz w:val="32"/>
                <w:szCs w:val="28"/>
                <w:shd w:val="clear" w:color="auto" w:fill="FFFFFF"/>
              </w:rPr>
              <w:t>Postes à élire</w:t>
            </w:r>
            <w:r w:rsidRPr="00085B6B">
              <w:rPr>
                <w:rFonts w:ascii="Arial Narrow" w:hAnsi="Arial Narrow"/>
                <w:b/>
                <w:sz w:val="32"/>
                <w:szCs w:val="28"/>
              </w:rPr>
              <w:t xml:space="preserve"> /</w:t>
            </w:r>
            <w:r w:rsidRPr="00085B6B">
              <w:rPr>
                <w:rFonts w:ascii="Arial Narrow" w:eastAsia="Times New Roman" w:hAnsi="Arial Narrow"/>
                <w:b/>
                <w:sz w:val="32"/>
                <w:szCs w:val="28"/>
              </w:rPr>
              <w:t xml:space="preserve"> </w:t>
            </w:r>
            <w:r w:rsidRPr="00085B6B">
              <w:rPr>
                <w:rFonts w:ascii="Arial Narrow" w:hAnsi="Arial Narrow"/>
                <w:b/>
                <w:color w:val="FF0000"/>
                <w:sz w:val="32"/>
                <w:szCs w:val="28"/>
              </w:rPr>
              <w:t>Posiciones a elegir</w:t>
            </w:r>
            <w:r w:rsidRPr="00085B6B">
              <w:rPr>
                <w:rFonts w:ascii="Arial Narrow" w:hAnsi="Arial Narrow"/>
                <w:b/>
                <w:sz w:val="32"/>
                <w:szCs w:val="28"/>
              </w:rPr>
              <w:t xml:space="preserve"> / </w:t>
            </w:r>
            <w:r w:rsidRPr="00085B6B">
              <w:rPr>
                <w:rFonts w:ascii="Arial Narrow" w:hAnsi="Arial Narrow"/>
                <w:b/>
                <w:color w:val="C45911" w:themeColor="accent2" w:themeShade="BF"/>
                <w:sz w:val="32"/>
                <w:szCs w:val="28"/>
              </w:rPr>
              <w:t>當選的職位</w:t>
            </w:r>
          </w:p>
        </w:tc>
      </w:tr>
      <w:tr w:rsidR="00085B6B" w:rsidRPr="00990D09" w14:paraId="013C38DD" w14:textId="77777777" w:rsidTr="00085B6B">
        <w:tblPrEx>
          <w:tblCellMar>
            <w:top w:w="108" w:type="dxa"/>
            <w:bottom w:w="108" w:type="dxa"/>
          </w:tblCellMar>
        </w:tblPrEx>
        <w:tc>
          <w:tcPr>
            <w:tcW w:w="3540" w:type="dxa"/>
          </w:tcPr>
          <w:p w14:paraId="7032C150" w14:textId="77777777" w:rsidR="00085B6B" w:rsidRPr="00085B6B" w:rsidRDefault="00990D09" w:rsidP="00085B6B">
            <w:pPr>
              <w:pStyle w:val="Heading1"/>
              <w:tabs>
                <w:tab w:val="clear" w:pos="432"/>
              </w:tabs>
              <w:ind w:left="-120" w:firstLine="15"/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GB"/>
              </w:rPr>
            </w:pPr>
            <w:r w:rsidRPr="00085B6B">
              <w:rPr>
                <w:rFonts w:ascii="Arial Narrow" w:hAnsi="Arial Narrow" w:cs="Arial"/>
                <w:sz w:val="21"/>
                <w:szCs w:val="21"/>
                <w:u w:val="single"/>
                <w:lang w:val="en-GB"/>
              </w:rPr>
              <w:t xml:space="preserve">Executive Committee / </w:t>
            </w:r>
          </w:p>
          <w:p w14:paraId="662EFD91" w14:textId="77777777" w:rsidR="00085B6B" w:rsidRPr="00085B6B" w:rsidRDefault="00990D09" w:rsidP="00085B6B">
            <w:pPr>
              <w:pStyle w:val="Heading1"/>
              <w:tabs>
                <w:tab w:val="clear" w:pos="432"/>
              </w:tabs>
              <w:ind w:left="-120" w:firstLine="15"/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GB"/>
              </w:rPr>
            </w:pPr>
            <w:r w:rsidRPr="00085B6B">
              <w:rPr>
                <w:rFonts w:ascii="Arial Narrow" w:hAnsi="Arial Narrow" w:cs="Arial"/>
                <w:color w:val="0000FF"/>
                <w:sz w:val="21"/>
                <w:szCs w:val="21"/>
                <w:u w:val="single"/>
                <w:lang w:val="en-GB"/>
              </w:rPr>
              <w:t>Comité Exécutif</w:t>
            </w:r>
            <w:r w:rsidRPr="00085B6B">
              <w:rPr>
                <w:rFonts w:ascii="Arial Narrow" w:hAnsi="Arial Narrow" w:cs="Arial"/>
                <w:sz w:val="21"/>
                <w:szCs w:val="21"/>
                <w:u w:val="single"/>
                <w:lang w:val="en-GB"/>
              </w:rPr>
              <w:t xml:space="preserve"> </w:t>
            </w:r>
            <w:r w:rsidRPr="00085B6B">
              <w:rPr>
                <w:rFonts w:ascii="Arial Narrow" w:hAnsi="Arial Narrow" w:cs="Arial"/>
                <w:sz w:val="21"/>
                <w:szCs w:val="21"/>
                <w:u w:val="single"/>
                <w:lang w:val="en-US"/>
              </w:rPr>
              <w:t xml:space="preserve">/ 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US"/>
              </w:rPr>
              <w:t xml:space="preserve">Comité Ejecutivo/ </w:t>
            </w:r>
          </w:p>
          <w:p w14:paraId="33C285E8" w14:textId="77777777" w:rsidR="00990D09" w:rsidRPr="00085B6B" w:rsidRDefault="00990D09" w:rsidP="00085B6B">
            <w:pPr>
              <w:pStyle w:val="Heading1"/>
              <w:tabs>
                <w:tab w:val="clear" w:pos="432"/>
              </w:tabs>
              <w:ind w:left="-120" w:firstLine="15"/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GB"/>
              </w:rPr>
            </w:pPr>
            <w:r w:rsidRPr="00085B6B">
              <w:rPr>
                <w:rFonts w:ascii="Arial Narrow" w:eastAsia="MS Mincho" w:hAnsi="Arial Narrow" w:cs="MS Mincho"/>
                <w:color w:val="ED7D31" w:themeColor="accent2"/>
                <w:sz w:val="21"/>
                <w:szCs w:val="21"/>
                <w:u w:val="single"/>
                <w:lang w:val="en-GB"/>
              </w:rPr>
              <w:t>執行委員會</w:t>
            </w:r>
          </w:p>
          <w:p w14:paraId="4897F424" w14:textId="77777777" w:rsidR="00990D09" w:rsidRPr="00990D09" w:rsidRDefault="00990D09" w:rsidP="00990D09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Presidente/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主席</w:t>
            </w:r>
          </w:p>
          <w:p w14:paraId="087DE146" w14:textId="77777777" w:rsidR="00990D09" w:rsidRPr="00990D09" w:rsidRDefault="00990D09" w:rsidP="00990D09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Vice 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Vice-Président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Vicepresidente/</w:t>
            </w:r>
            <w:r w:rsidRPr="00990D09">
              <w:rPr>
                <w:rFonts w:ascii="Arial Narrow" w:eastAsia="Times New Roman" w:hAnsi="Arial Narrow" w:cs="Arial"/>
                <w:color w:val="C45911" w:themeColor="accent2" w:themeShade="BF"/>
                <w:sz w:val="21"/>
                <w:shd w:val="clear" w:color="auto" w:fill="FFFFFF"/>
              </w:rPr>
              <w:t xml:space="preserve"> Vide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總統</w:t>
            </w:r>
          </w:p>
          <w:p w14:paraId="6037E5E3" w14:textId="77777777" w:rsidR="00990D09" w:rsidRPr="00990D09" w:rsidRDefault="00990D09" w:rsidP="00990D09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Secretary/</w:t>
            </w:r>
            <w:r w:rsidRPr="00990D09">
              <w:rPr>
                <w:rFonts w:ascii="Arial Narrow" w:hAnsi="Arial Narrow" w:cs="Arial"/>
                <w:color w:val="2F5496" w:themeColor="accent1" w:themeShade="BF"/>
                <w:sz w:val="21"/>
                <w:szCs w:val="20"/>
              </w:rPr>
              <w:t>Secrétaire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 xml:space="preserve">/ 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Secretaria/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秘書</w:t>
            </w:r>
          </w:p>
          <w:p w14:paraId="5B7B1CCA" w14:textId="77777777" w:rsidR="00990D09" w:rsidRPr="00990D09" w:rsidRDefault="00990D09" w:rsidP="00990D09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Treasurer/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Trésorier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Tesorero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 xml:space="preserve"> 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財務主管</w:t>
            </w:r>
          </w:p>
          <w:p w14:paraId="1D0C5DBB" w14:textId="77777777" w:rsidR="00990D09" w:rsidRPr="00990D09" w:rsidRDefault="00990D09" w:rsidP="00990D09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Director Publications/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 xml:space="preserve">Directeur des Publications 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Director de Publicaciones 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出版總監</w:t>
            </w:r>
          </w:p>
          <w:p w14:paraId="7E749B6F" w14:textId="77777777" w:rsidR="00990D09" w:rsidRPr="00990D09" w:rsidRDefault="00990D09" w:rsidP="00990D09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Director Projects/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Directeur des Projets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Director de Proyectos/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項目總監</w:t>
            </w:r>
          </w:p>
          <w:p w14:paraId="5A7BDC9F" w14:textId="77777777" w:rsidR="00990D09" w:rsidRPr="002E6BAE" w:rsidRDefault="00990D09" w:rsidP="00990D09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Arial Narrow" w:hAnsi="Arial Narrow"/>
                <w:sz w:val="21"/>
                <w:lang w:val="es-PE"/>
              </w:rPr>
            </w:pPr>
            <w:r w:rsidRPr="002E6BAE">
              <w:rPr>
                <w:rFonts w:ascii="Arial Narrow" w:hAnsi="Arial Narrow" w:cs="Arial"/>
                <w:sz w:val="21"/>
                <w:lang w:val="es-PE"/>
              </w:rPr>
              <w:t xml:space="preserve">Director of Research/ </w:t>
            </w:r>
            <w:r w:rsidRPr="002E6BAE">
              <w:rPr>
                <w:rFonts w:ascii="Arial Narrow" w:hAnsi="Arial Narrow" w:cs="Arial"/>
                <w:color w:val="0000FF"/>
                <w:sz w:val="21"/>
                <w:lang w:val="es-PE"/>
              </w:rPr>
              <w:t xml:space="preserve">Directeur de la recherché/ </w:t>
            </w:r>
            <w:r w:rsidRPr="002E6BAE">
              <w:rPr>
                <w:rFonts w:ascii="Arial Narrow" w:hAnsi="Arial Narrow"/>
                <w:sz w:val="21"/>
                <w:lang w:val="es-PE"/>
              </w:rPr>
              <w:t xml:space="preserve"> Director de investigacion</w:t>
            </w:r>
            <w:r w:rsidRPr="002E6BAE">
              <w:rPr>
                <w:rFonts w:ascii="Arial Narrow" w:hAnsi="Arial Narrow" w:cs="Arial"/>
                <w:color w:val="FF0000"/>
                <w:sz w:val="21"/>
                <w:lang w:val="es-PE"/>
              </w:rPr>
              <w:t xml:space="preserve"> </w:t>
            </w:r>
            <w:r w:rsidRPr="002E6BAE">
              <w:rPr>
                <w:rFonts w:ascii="Arial Narrow" w:hAnsi="Arial Narrow" w:cs="Arial"/>
                <w:sz w:val="21"/>
                <w:lang w:val="es-PE"/>
              </w:rPr>
              <w:t>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研究主任</w:t>
            </w:r>
          </w:p>
          <w:p w14:paraId="5CCB9DCC" w14:textId="77777777" w:rsidR="00990D09" w:rsidRPr="002E6BAE" w:rsidRDefault="00990D09" w:rsidP="00990D09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Arial Narrow" w:hAnsi="Arial Narrow"/>
                <w:color w:val="212121"/>
                <w:sz w:val="21"/>
              </w:rPr>
            </w:pPr>
            <w:r w:rsidRPr="00990D09">
              <w:rPr>
                <w:rFonts w:ascii="Arial Narrow" w:hAnsi="Arial Narrow" w:cs="Arial"/>
                <w:sz w:val="21"/>
              </w:rPr>
              <w:t>Director of Young IDEA/</w:t>
            </w:r>
            <w:r w:rsidRPr="00990D09">
              <w:rPr>
                <w:rFonts w:ascii="Arial Narrow" w:hAnsi="Arial Narrow" w:cs="Arial"/>
                <w:color w:val="0000FF"/>
                <w:sz w:val="21"/>
              </w:rPr>
              <w:t>Directeur de IDEA Jeunesse/</w:t>
            </w:r>
            <w:r w:rsidRPr="00990D09">
              <w:rPr>
                <w:rFonts w:ascii="Arial Narrow" w:hAnsi="Arial Narrow" w:cs="Arial"/>
                <w:color w:val="FF0000"/>
                <w:sz w:val="21"/>
              </w:rPr>
              <w:t xml:space="preserve">Director de IDEA </w:t>
            </w:r>
            <w:r w:rsidRPr="002E6BAE">
              <w:rPr>
                <w:rFonts w:ascii="Arial Narrow" w:hAnsi="Arial Narrow" w:cs="Arial"/>
                <w:color w:val="FF0000"/>
                <w:sz w:val="21"/>
              </w:rPr>
              <w:t>Joven /</w:t>
            </w:r>
            <w:r w:rsidRPr="002E6BAE">
              <w:rPr>
                <w:rFonts w:ascii="Arial Narrow" w:hAnsi="Arial Narrow"/>
                <w:color w:val="ED7D31" w:themeColor="accent2"/>
                <w:sz w:val="21"/>
                <w:lang w:eastAsia="zh-TW"/>
              </w:rPr>
              <w:t>年輕</w:t>
            </w:r>
            <w:r w:rsidRPr="002E6BAE">
              <w:rPr>
                <w:rFonts w:ascii="Arial Narrow" w:hAnsi="Arial Narrow"/>
                <w:color w:val="ED7D31" w:themeColor="accent2"/>
                <w:sz w:val="21"/>
                <w:lang w:eastAsia="zh-TW"/>
              </w:rPr>
              <w:t>IDEA</w:t>
            </w:r>
            <w:r w:rsidRPr="002E6BAE">
              <w:rPr>
                <w:rFonts w:ascii="Arial Narrow" w:hAnsi="Arial Narrow"/>
                <w:color w:val="ED7D31" w:themeColor="accent2"/>
                <w:sz w:val="21"/>
                <w:lang w:eastAsia="zh-TW"/>
              </w:rPr>
              <w:t>主任</w:t>
            </w:r>
          </w:p>
          <w:p w14:paraId="0A717361" w14:textId="77777777" w:rsidR="00990D09" w:rsidRPr="00085B6B" w:rsidRDefault="00990D09" w:rsidP="006A502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eastAsia="Times New Roman" w:hAnsi="Arial Narrow"/>
                <w:sz w:val="21"/>
              </w:rPr>
            </w:pPr>
            <w:r w:rsidRPr="002E6BAE">
              <w:rPr>
                <w:rFonts w:ascii="Arial Narrow" w:hAnsi="Arial Narrow" w:cs="Arial"/>
                <w:sz w:val="21"/>
                <w:szCs w:val="20"/>
              </w:rPr>
              <w:t xml:space="preserve">Director of Communications/ </w:t>
            </w:r>
            <w:r w:rsidRPr="002E6BAE">
              <w:rPr>
                <w:rFonts w:ascii="Arial Narrow" w:hAnsi="Arial Narrow" w:cs="Arial"/>
                <w:color w:val="0000FF"/>
                <w:sz w:val="21"/>
                <w:szCs w:val="20"/>
              </w:rPr>
              <w:t>Directeur de Communication</w:t>
            </w:r>
            <w:r w:rsidRPr="002E6BAE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2E6BAE">
              <w:rPr>
                <w:rFonts w:ascii="Arial Narrow" w:hAnsi="Arial Narrow" w:cs="Arial"/>
                <w:color w:val="FF0000"/>
                <w:sz w:val="21"/>
                <w:szCs w:val="20"/>
              </w:rPr>
              <w:t xml:space="preserve">Director de </w:t>
            </w:r>
            <w:r w:rsidRPr="002E6BAE">
              <w:rPr>
                <w:rStyle w:val="shorttext"/>
                <w:rFonts w:ascii="Arial Narrow" w:hAnsi="Arial Narrow" w:cs="Arial"/>
                <w:color w:val="FF0000"/>
                <w:sz w:val="21"/>
                <w:szCs w:val="20"/>
                <w:lang w:val="es-ES"/>
              </w:rPr>
              <w:t>Comunicación/</w:t>
            </w:r>
            <w:r w:rsidRPr="002E6BAE">
              <w:rPr>
                <w:rFonts w:ascii="Arial Narrow" w:eastAsia="Times New Roman" w:hAnsi="Arial Narrow"/>
                <w:sz w:val="21"/>
              </w:rPr>
              <w:t xml:space="preserve"> </w:t>
            </w:r>
            <w:r w:rsidRPr="002E6BAE">
              <w:rPr>
                <w:rFonts w:ascii="Arial Narrow" w:eastAsia="Times New Roman" w:hAnsi="Arial Narrow"/>
                <w:sz w:val="21"/>
              </w:rPr>
              <w:br/>
            </w:r>
            <w:r w:rsidRPr="002E6BAE">
              <w:rPr>
                <w:rFonts w:ascii="Arial Narrow" w:eastAsia="MS Mincho" w:hAnsi="Arial Narrow" w:cs="MS Mincho"/>
                <w:color w:val="ED7D31" w:themeColor="accent2"/>
                <w:sz w:val="21"/>
                <w:szCs w:val="38"/>
                <w:shd w:val="clear" w:color="auto" w:fill="FFFFFF"/>
              </w:rPr>
              <w:t>通訊總監</w:t>
            </w:r>
          </w:p>
        </w:tc>
        <w:tc>
          <w:tcPr>
            <w:tcW w:w="3119" w:type="dxa"/>
          </w:tcPr>
          <w:p w14:paraId="3D6402AA" w14:textId="77777777" w:rsidR="00085B6B" w:rsidRPr="00085B6B" w:rsidRDefault="00085B6B" w:rsidP="00085B6B">
            <w:pPr>
              <w:rPr>
                <w:rFonts w:eastAsia="Times New Roman"/>
                <w:sz w:val="22"/>
                <w:szCs w:val="22"/>
              </w:rPr>
            </w:pPr>
            <w:r w:rsidRPr="00085B6B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Accountancy Committee/</w:t>
            </w:r>
            <w:r w:rsidRPr="00085B6B">
              <w:rPr>
                <w:rFonts w:ascii="Arial Narrow" w:hAnsi="Arial Narrow" w:cs="Arial"/>
                <w:b/>
                <w:color w:val="0000FF"/>
                <w:sz w:val="22"/>
                <w:szCs w:val="22"/>
                <w:u w:val="single"/>
              </w:rPr>
              <w:t>Comité des comptes/</w:t>
            </w:r>
            <w:r w:rsidRPr="00085B6B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 xml:space="preserve">Comité de Cuentas/ </w:t>
            </w:r>
            <w:r w:rsidRPr="00085B6B">
              <w:rPr>
                <w:rFonts w:eastAsia="Times New Roman"/>
                <w:sz w:val="22"/>
                <w:szCs w:val="22"/>
              </w:rPr>
              <w:br/>
            </w:r>
            <w:r w:rsidRPr="00085B6B">
              <w:rPr>
                <w:rFonts w:ascii="MS Mincho" w:eastAsia="MS Mincho" w:hAnsi="MS Mincho" w:cs="MS Mincho"/>
                <w:color w:val="ED7D31" w:themeColor="accent2"/>
                <w:sz w:val="22"/>
                <w:szCs w:val="22"/>
                <w:shd w:val="clear" w:color="auto" w:fill="FFFFFF"/>
              </w:rPr>
              <w:t>會計委員會</w:t>
            </w:r>
          </w:p>
          <w:p w14:paraId="40C716F7" w14:textId="77777777" w:rsidR="00085B6B" w:rsidRPr="00990D09" w:rsidRDefault="00085B6B" w:rsidP="00085B6B">
            <w:pPr>
              <w:pStyle w:val="BodyText"/>
              <w:spacing w:after="0"/>
              <w:rPr>
                <w:rFonts w:ascii="Arial Narrow" w:hAnsi="Arial Narrow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30C8C817" w14:textId="77777777" w:rsidR="00085B6B" w:rsidRPr="00990D09" w:rsidRDefault="00085B6B" w:rsidP="00085B6B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Presidente/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主席</w:t>
            </w:r>
          </w:p>
          <w:p w14:paraId="21B0E356" w14:textId="77777777" w:rsidR="00085B6B" w:rsidRPr="00990D09" w:rsidRDefault="00085B6B" w:rsidP="00085B6B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Vice 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Vice-Président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Vicepresidente/</w:t>
            </w:r>
            <w:r w:rsidRPr="00990D09">
              <w:rPr>
                <w:rFonts w:ascii="Arial Narrow" w:eastAsia="Times New Roman" w:hAnsi="Arial Narrow" w:cs="Arial"/>
                <w:color w:val="C45911" w:themeColor="accent2" w:themeShade="BF"/>
                <w:sz w:val="21"/>
                <w:shd w:val="clear" w:color="auto" w:fill="FFFFFF"/>
              </w:rPr>
              <w:t xml:space="preserve"> Vide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總統</w:t>
            </w:r>
          </w:p>
          <w:p w14:paraId="1A0E30F0" w14:textId="77777777" w:rsidR="00085B6B" w:rsidRPr="00990D09" w:rsidRDefault="00085B6B" w:rsidP="00085B6B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Secretary/</w:t>
            </w:r>
            <w:r w:rsidRPr="00990D09">
              <w:rPr>
                <w:rFonts w:ascii="Arial Narrow" w:hAnsi="Arial Narrow" w:cs="Arial"/>
                <w:color w:val="2F5496" w:themeColor="accent1" w:themeShade="BF"/>
                <w:sz w:val="21"/>
                <w:szCs w:val="20"/>
              </w:rPr>
              <w:t>Secrétaire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 xml:space="preserve">/ 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Secretaria/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秘書</w:t>
            </w:r>
          </w:p>
          <w:p w14:paraId="2D7820BC" w14:textId="77777777" w:rsidR="00990D09" w:rsidRPr="00990D09" w:rsidRDefault="00990D09" w:rsidP="006A502F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748C92F4" w14:textId="77777777" w:rsidR="00085B6B" w:rsidRPr="002E6BAE" w:rsidRDefault="00085B6B" w:rsidP="00085B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1"/>
                <w:szCs w:val="21"/>
                <w:lang w:val="es-PE"/>
              </w:rPr>
            </w:pPr>
            <w:r w:rsidRPr="002E6BAE">
              <w:rPr>
                <w:rFonts w:ascii="Arial Narrow" w:hAnsi="Arial Narrow" w:cs="Arial"/>
                <w:b/>
                <w:sz w:val="21"/>
                <w:szCs w:val="21"/>
                <w:u w:val="single"/>
                <w:lang w:val="es-PE"/>
              </w:rPr>
              <w:t>General Meeting Committee/</w:t>
            </w:r>
            <w:r w:rsidRPr="002E6BAE">
              <w:rPr>
                <w:rFonts w:ascii="Arial Narrow" w:hAnsi="Arial Narrow" w:cs="Arial"/>
                <w:b/>
                <w:color w:val="0000FF"/>
                <w:sz w:val="21"/>
                <w:szCs w:val="21"/>
                <w:u w:val="single"/>
                <w:lang w:val="es-PE"/>
              </w:rPr>
              <w:t>Comité de l’Assemblée générale/</w:t>
            </w:r>
            <w:r w:rsidRPr="00085B6B">
              <w:rPr>
                <w:rFonts w:ascii="Arial Narrow" w:hAnsi="Arial Narrow" w:cs="Arial"/>
                <w:b/>
                <w:color w:val="FF0000"/>
                <w:sz w:val="21"/>
                <w:szCs w:val="21"/>
                <w:u w:val="single"/>
                <w:lang w:val="es-ES"/>
              </w:rPr>
              <w:t>Comité de la Asamblea General/</w:t>
            </w:r>
            <w:r w:rsidRPr="00085B6B">
              <w:rPr>
                <w:rFonts w:ascii="inherit" w:hAnsi="inherit" w:hint="eastAsia"/>
                <w:color w:val="ED7D31" w:themeColor="accent2"/>
                <w:sz w:val="21"/>
                <w:szCs w:val="21"/>
                <w:lang w:eastAsia="zh-TW"/>
              </w:rPr>
              <w:t>總務委員會</w:t>
            </w:r>
          </w:p>
          <w:p w14:paraId="4FEE7F7E" w14:textId="77777777" w:rsidR="00085B6B" w:rsidRPr="00990D09" w:rsidRDefault="00085B6B" w:rsidP="00085B6B">
            <w:pPr>
              <w:pStyle w:val="BodyText"/>
              <w:spacing w:after="0"/>
              <w:rPr>
                <w:rFonts w:ascii="Arial Narrow" w:hAnsi="Arial Narrow" w:cs="Arial"/>
                <w:b/>
                <w:color w:val="0000FF"/>
                <w:sz w:val="20"/>
                <w:szCs w:val="20"/>
                <w:u w:val="single"/>
              </w:rPr>
            </w:pPr>
          </w:p>
          <w:p w14:paraId="0B9DF17F" w14:textId="77777777" w:rsidR="00085B6B" w:rsidRPr="00085B6B" w:rsidRDefault="00085B6B" w:rsidP="00085B6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085B6B">
              <w:rPr>
                <w:rFonts w:ascii="Arial Narrow" w:hAnsi="Arial Narrow" w:cs="Arial"/>
                <w:sz w:val="21"/>
                <w:szCs w:val="20"/>
              </w:rPr>
              <w:t>President/</w:t>
            </w:r>
            <w:r w:rsidRPr="00085B6B">
              <w:rPr>
                <w:rFonts w:ascii="Arial Narrow" w:hAnsi="Arial Narrow" w:cs="Arial"/>
                <w:color w:val="0000FF"/>
                <w:sz w:val="21"/>
                <w:szCs w:val="20"/>
              </w:rPr>
              <w:t>Président</w:t>
            </w:r>
            <w:r w:rsidRPr="00085B6B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0"/>
              </w:rPr>
              <w:t>Presidente/</w:t>
            </w:r>
            <w:r w:rsidRPr="00085B6B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主席</w:t>
            </w:r>
          </w:p>
          <w:p w14:paraId="45465E1E" w14:textId="77777777" w:rsidR="00085B6B" w:rsidRPr="00085B6B" w:rsidRDefault="00085B6B" w:rsidP="00085B6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085B6B">
              <w:rPr>
                <w:rFonts w:ascii="Arial Narrow" w:hAnsi="Arial Narrow" w:cs="Arial"/>
                <w:sz w:val="21"/>
                <w:szCs w:val="20"/>
              </w:rPr>
              <w:t>Vice President/</w:t>
            </w:r>
            <w:r w:rsidRPr="00085B6B">
              <w:rPr>
                <w:rFonts w:ascii="Arial Narrow" w:hAnsi="Arial Narrow" w:cs="Arial"/>
                <w:color w:val="0000FF"/>
                <w:sz w:val="21"/>
                <w:szCs w:val="20"/>
              </w:rPr>
              <w:t>Vice-Président</w:t>
            </w:r>
            <w:r w:rsidRPr="00085B6B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0"/>
              </w:rPr>
              <w:t>Vicepresidente/</w:t>
            </w:r>
            <w:r w:rsidRPr="00085B6B">
              <w:rPr>
                <w:rFonts w:ascii="Arial Narrow" w:eastAsia="Times New Roman" w:hAnsi="Arial Narrow" w:cs="Arial"/>
                <w:color w:val="C45911" w:themeColor="accent2" w:themeShade="BF"/>
                <w:sz w:val="21"/>
                <w:shd w:val="clear" w:color="auto" w:fill="FFFFFF"/>
              </w:rPr>
              <w:t xml:space="preserve"> Vide</w:t>
            </w:r>
            <w:r w:rsidRPr="00085B6B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總統</w:t>
            </w:r>
          </w:p>
          <w:p w14:paraId="37957B97" w14:textId="77777777" w:rsidR="00085B6B" w:rsidRPr="00085B6B" w:rsidRDefault="00085B6B" w:rsidP="00085B6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085B6B">
              <w:rPr>
                <w:rFonts w:ascii="Arial Narrow" w:hAnsi="Arial Narrow" w:cs="Arial"/>
                <w:sz w:val="21"/>
                <w:szCs w:val="20"/>
              </w:rPr>
              <w:t>Secretary/</w:t>
            </w:r>
            <w:r w:rsidRPr="00085B6B">
              <w:rPr>
                <w:rFonts w:ascii="Arial Narrow" w:hAnsi="Arial Narrow" w:cs="Arial"/>
                <w:color w:val="2F5496" w:themeColor="accent1" w:themeShade="BF"/>
                <w:sz w:val="21"/>
                <w:szCs w:val="20"/>
              </w:rPr>
              <w:t>Secrétaire</w:t>
            </w:r>
            <w:r w:rsidRPr="00085B6B">
              <w:rPr>
                <w:rFonts w:ascii="Arial Narrow" w:hAnsi="Arial Narrow" w:cs="Arial"/>
                <w:sz w:val="21"/>
                <w:szCs w:val="20"/>
              </w:rPr>
              <w:t xml:space="preserve">/ 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0"/>
              </w:rPr>
              <w:t>Secretaria/</w:t>
            </w:r>
            <w:r w:rsidRPr="00085B6B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秘書</w:t>
            </w:r>
          </w:p>
          <w:p w14:paraId="7CB32FC3" w14:textId="77777777" w:rsidR="00990D09" w:rsidRPr="00990D09" w:rsidRDefault="00990D09" w:rsidP="006A502F">
            <w:pPr>
              <w:rPr>
                <w:rFonts w:ascii="Arial Narrow" w:hAnsi="Arial Narrow"/>
                <w:color w:val="FF0000"/>
              </w:rPr>
            </w:pPr>
          </w:p>
        </w:tc>
      </w:tr>
    </w:tbl>
    <w:p w14:paraId="7E5E34D9" w14:textId="77777777" w:rsidR="00990D09" w:rsidRPr="00990D09" w:rsidRDefault="00990D09" w:rsidP="007B1A00">
      <w:pPr>
        <w:rPr>
          <w:rFonts w:ascii="Arial Narrow" w:hAnsi="Arial Narrow"/>
          <w:b/>
          <w:color w:val="C45911" w:themeColor="accent2" w:themeShade="BF"/>
          <w:sz w:val="28"/>
          <w:szCs w:val="28"/>
          <w:lang w:val="en-US"/>
        </w:rPr>
      </w:pPr>
    </w:p>
    <w:p w14:paraId="7F1E5C5E" w14:textId="77777777" w:rsidR="004B3072" w:rsidRPr="002E6BAE" w:rsidRDefault="004B3072" w:rsidP="004B3072">
      <w:pPr>
        <w:pStyle w:val="Heading2"/>
        <w:numPr>
          <w:ilvl w:val="0"/>
          <w:numId w:val="0"/>
        </w:numPr>
        <w:spacing w:before="0" w:after="0"/>
        <w:rPr>
          <w:rFonts w:ascii="Arial Narrow" w:hAnsi="Arial Narrow" w:cs="Arial"/>
          <w:bCs/>
          <w:sz w:val="21"/>
          <w:szCs w:val="21"/>
          <w:lang w:val="en-US"/>
        </w:rPr>
      </w:pPr>
      <w:r w:rsidRPr="002E6BAE">
        <w:rPr>
          <w:rFonts w:ascii="Arial Narrow" w:hAnsi="Arial Narrow" w:cs="Arial"/>
          <w:bCs/>
          <w:sz w:val="21"/>
          <w:szCs w:val="21"/>
          <w:lang w:val="en-US"/>
        </w:rPr>
        <w:t xml:space="preserve">Please, fill this Form for each nominee separately </w:t>
      </w:r>
    </w:p>
    <w:p w14:paraId="4ACA9156" w14:textId="77777777" w:rsidR="004B3072" w:rsidRPr="00085B6B" w:rsidRDefault="004B3072" w:rsidP="004B3072">
      <w:pPr>
        <w:pStyle w:val="Heading2"/>
        <w:numPr>
          <w:ilvl w:val="0"/>
          <w:numId w:val="0"/>
        </w:numPr>
        <w:spacing w:before="0" w:after="0"/>
        <w:rPr>
          <w:rFonts w:ascii="Arial Narrow" w:hAnsi="Arial Narrow" w:cs="Arial"/>
          <w:color w:val="0000FF"/>
          <w:sz w:val="21"/>
          <w:szCs w:val="21"/>
          <w:lang w:val="es-ES"/>
        </w:rPr>
      </w:pPr>
      <w:r w:rsidRPr="00085B6B">
        <w:rPr>
          <w:rFonts w:ascii="Arial Narrow" w:hAnsi="Arial Narrow" w:cs="Arial"/>
          <w:color w:val="0000FF"/>
          <w:sz w:val="21"/>
          <w:szCs w:val="21"/>
          <w:lang w:val="es-ES"/>
        </w:rPr>
        <w:t xml:space="preserve">Veuillez remplir ce Formulaire séparément pour chaque candidat </w:t>
      </w:r>
    </w:p>
    <w:p w14:paraId="58366E93" w14:textId="77777777" w:rsidR="00D9033B" w:rsidRPr="00085B6B" w:rsidRDefault="004B3072" w:rsidP="00D9033B">
      <w:pPr>
        <w:pStyle w:val="Heading2"/>
        <w:numPr>
          <w:ilvl w:val="0"/>
          <w:numId w:val="0"/>
        </w:numPr>
        <w:spacing w:before="0" w:after="0"/>
        <w:rPr>
          <w:rFonts w:ascii="Arial Narrow" w:hAnsi="Arial Narrow" w:cs="Arial"/>
          <w:color w:val="FF0000"/>
          <w:sz w:val="21"/>
          <w:szCs w:val="21"/>
          <w:lang w:val="es-ES"/>
        </w:rPr>
      </w:pPr>
      <w:r w:rsidRPr="00085B6B">
        <w:rPr>
          <w:rFonts w:ascii="Arial Narrow" w:hAnsi="Arial Narrow" w:cs="Arial"/>
          <w:color w:val="FF0000"/>
          <w:sz w:val="21"/>
          <w:szCs w:val="21"/>
          <w:lang w:val="es-ES"/>
        </w:rPr>
        <w:t>Por favor, llene este Formulio por separado para cada nominado</w:t>
      </w:r>
      <w:r w:rsidR="00D9033B" w:rsidRPr="00085B6B">
        <w:rPr>
          <w:rFonts w:ascii="Arial Narrow" w:hAnsi="Arial Narrow"/>
          <w:sz w:val="21"/>
          <w:szCs w:val="21"/>
        </w:rPr>
        <w:br/>
      </w:r>
      <w:r w:rsidR="00D9033B" w:rsidRPr="00085B6B">
        <w:rPr>
          <w:rFonts w:ascii="Arial Narrow" w:eastAsia="MS Mincho" w:hAnsi="Arial Narrow" w:cs="MS Mincho"/>
          <w:color w:val="C45911" w:themeColor="accent2" w:themeShade="BF"/>
          <w:sz w:val="21"/>
          <w:szCs w:val="21"/>
          <w:shd w:val="clear" w:color="auto" w:fill="FFFFFF"/>
        </w:rPr>
        <w:t>請為每位候選人單獨填寫此表格</w:t>
      </w:r>
    </w:p>
    <w:p w14:paraId="3B3CF18B" w14:textId="77777777" w:rsidR="004B3072" w:rsidRPr="00990D09" w:rsidRDefault="004B3072" w:rsidP="004B3072">
      <w:pPr>
        <w:rPr>
          <w:rFonts w:ascii="Arial Narrow" w:hAnsi="Arial Narrow" w:cs="Arial"/>
          <w:sz w:val="20"/>
          <w:szCs w:val="20"/>
          <w:lang w:val="es-ES"/>
        </w:rPr>
      </w:pPr>
    </w:p>
    <w:p w14:paraId="2C0B29CE" w14:textId="77777777" w:rsidR="00085B6B" w:rsidRPr="002E6BAE" w:rsidRDefault="00085B6B" w:rsidP="00085B6B">
      <w:pPr>
        <w:rPr>
          <w:rFonts w:ascii="Arial Narrow" w:hAnsi="Arial Narrow" w:cs="Arial"/>
          <w:color w:val="FF0000"/>
          <w:sz w:val="16"/>
          <w:szCs w:val="16"/>
          <w:lang w:val="es-PE"/>
        </w:rPr>
      </w:pPr>
    </w:p>
    <w:p w14:paraId="434F822D" w14:textId="77777777" w:rsidR="004B3072" w:rsidRPr="002E6BAE" w:rsidRDefault="004B3072" w:rsidP="004B3072">
      <w:pPr>
        <w:rPr>
          <w:rFonts w:ascii="Arial Narrow" w:hAnsi="Arial Narrow" w:cs="Arial"/>
          <w:color w:val="ED7D31" w:themeColor="accent2"/>
          <w:sz w:val="16"/>
          <w:szCs w:val="16"/>
          <w:lang w:val="es-PE"/>
        </w:rPr>
      </w:pPr>
    </w:p>
    <w:p w14:paraId="5C41D6FB" w14:textId="77777777" w:rsidR="004B3072" w:rsidRPr="002E6BAE" w:rsidRDefault="004B3072" w:rsidP="004B3072">
      <w:pPr>
        <w:rPr>
          <w:rFonts w:ascii="Arial Narrow" w:hAnsi="Arial Narrow" w:cs="Arial"/>
          <w:color w:val="FF0000"/>
          <w:sz w:val="16"/>
          <w:szCs w:val="16"/>
          <w:lang w:val="es-PE"/>
        </w:rPr>
      </w:pPr>
    </w:p>
    <w:p w14:paraId="64E144D5" w14:textId="77777777" w:rsidR="004B3072" w:rsidRPr="002E6BAE" w:rsidRDefault="004B3072" w:rsidP="004B3072">
      <w:pPr>
        <w:rPr>
          <w:rFonts w:ascii="Arial Narrow" w:hAnsi="Arial Narrow" w:cs="Arial"/>
          <w:color w:val="FF0000"/>
          <w:sz w:val="16"/>
          <w:szCs w:val="16"/>
          <w:lang w:val="es-PE"/>
        </w:rPr>
      </w:pPr>
    </w:p>
    <w:p w14:paraId="311A7D91" w14:textId="77777777" w:rsidR="00085B6B" w:rsidRPr="002E6BAE" w:rsidRDefault="00085B6B" w:rsidP="004B3072">
      <w:pPr>
        <w:pStyle w:val="Heading1"/>
        <w:numPr>
          <w:ilvl w:val="0"/>
          <w:numId w:val="0"/>
        </w:numPr>
        <w:rPr>
          <w:rFonts w:ascii="Arial Narrow" w:hAnsi="Arial Narrow" w:cs="Arial"/>
          <w:sz w:val="20"/>
          <w:szCs w:val="20"/>
          <w:u w:val="single"/>
          <w:lang w:val="es-PE"/>
        </w:rPr>
      </w:pPr>
    </w:p>
    <w:p w14:paraId="604FE383" w14:textId="77777777" w:rsidR="00085B6B" w:rsidRPr="002E6BAE" w:rsidRDefault="00085B6B">
      <w:pPr>
        <w:rPr>
          <w:rFonts w:ascii="Arial Narrow" w:eastAsia="Times New Roman" w:hAnsi="Arial Narrow" w:cs="Arial"/>
          <w:b/>
          <w:bCs/>
          <w:sz w:val="20"/>
          <w:szCs w:val="20"/>
          <w:u w:val="single"/>
          <w:lang w:val="es-PE" w:eastAsia="fr-FR"/>
        </w:rPr>
      </w:pPr>
      <w:r w:rsidRPr="002E6BAE">
        <w:rPr>
          <w:rFonts w:ascii="Arial Narrow" w:hAnsi="Arial Narrow" w:cs="Arial"/>
          <w:sz w:val="20"/>
          <w:szCs w:val="20"/>
          <w:u w:val="single"/>
          <w:lang w:val="es-PE"/>
        </w:rPr>
        <w:br w:type="page"/>
      </w:r>
    </w:p>
    <w:p w14:paraId="73D80F80" w14:textId="77777777" w:rsidR="00085B6B" w:rsidRPr="002752B0" w:rsidRDefault="00085B6B" w:rsidP="002752B0">
      <w:pPr>
        <w:pStyle w:val="Heading2"/>
        <w:numPr>
          <w:ilvl w:val="0"/>
          <w:numId w:val="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after="0"/>
        <w:ind w:left="576" w:hanging="576"/>
        <w:jc w:val="center"/>
        <w:rPr>
          <w:rFonts w:ascii="Arial Narrow" w:hAnsi="Arial Narrow" w:cs="Arial"/>
          <w:lang w:val="en-GB"/>
        </w:rPr>
      </w:pPr>
      <w:bookmarkStart w:id="0" w:name="OLE_LINK1"/>
      <w:r w:rsidRPr="002752B0">
        <w:rPr>
          <w:rFonts w:ascii="Arial Narrow" w:hAnsi="Arial Narrow" w:cs="Arial"/>
          <w:lang w:val="en-GB"/>
        </w:rPr>
        <w:lastRenderedPageBreak/>
        <w:t>Nomination Form for an elected official</w:t>
      </w:r>
      <w:bookmarkEnd w:id="0"/>
    </w:p>
    <w:p w14:paraId="42D78574" w14:textId="77777777" w:rsidR="00085B6B" w:rsidRPr="002752B0" w:rsidRDefault="00085B6B" w:rsidP="002752B0">
      <w:pPr>
        <w:pStyle w:val="Heading2"/>
        <w:numPr>
          <w:ilvl w:val="0"/>
          <w:numId w:val="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after="0"/>
        <w:ind w:left="576" w:hanging="576"/>
        <w:jc w:val="center"/>
        <w:rPr>
          <w:rFonts w:ascii="Arial Narrow" w:hAnsi="Arial Narrow" w:cs="Arial"/>
          <w:lang w:val="es-ES"/>
        </w:rPr>
      </w:pPr>
      <w:r w:rsidRPr="002752B0">
        <w:rPr>
          <w:rFonts w:ascii="Arial Narrow" w:hAnsi="Arial Narrow" w:cs="Arial"/>
          <w:color w:val="0000FF"/>
          <w:lang w:val="es-ES"/>
        </w:rPr>
        <w:t>Formulaire de nomination de fonctionnaire élu</w:t>
      </w:r>
    </w:p>
    <w:p w14:paraId="612798F7" w14:textId="77777777" w:rsidR="00085B6B" w:rsidRPr="002752B0" w:rsidRDefault="00085B6B" w:rsidP="002752B0">
      <w:pPr>
        <w:pStyle w:val="Heading1"/>
        <w:numPr>
          <w:ilvl w:val="0"/>
          <w:numId w:val="0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Style w:val="shorttext"/>
          <w:rFonts w:ascii="Arial Narrow" w:hAnsi="Arial Narrow" w:cs="Arial"/>
          <w:color w:val="FF0000"/>
          <w:sz w:val="28"/>
          <w:szCs w:val="28"/>
          <w:lang w:val="es-ES"/>
        </w:rPr>
      </w:pPr>
      <w:r w:rsidRPr="002752B0">
        <w:rPr>
          <w:rFonts w:ascii="Arial Narrow" w:hAnsi="Arial Narrow" w:cs="Arial"/>
          <w:color w:val="FF0000"/>
          <w:sz w:val="28"/>
          <w:szCs w:val="28"/>
          <w:lang w:val="es-ES"/>
        </w:rPr>
        <w:t xml:space="preserve">Formulario de nominación para </w:t>
      </w:r>
      <w:r w:rsidRPr="002752B0">
        <w:rPr>
          <w:rStyle w:val="shorttext"/>
          <w:rFonts w:ascii="Arial Narrow" w:hAnsi="Arial Narrow" w:cs="Arial"/>
          <w:color w:val="FF0000"/>
          <w:sz w:val="28"/>
          <w:szCs w:val="28"/>
          <w:lang w:val="es-ES"/>
        </w:rPr>
        <w:t>funcionario electo</w:t>
      </w:r>
    </w:p>
    <w:p w14:paraId="4724362A" w14:textId="77777777" w:rsidR="00085B6B" w:rsidRPr="002E6BAE" w:rsidRDefault="00085B6B" w:rsidP="002752B0">
      <w:pPr>
        <w:pStyle w:val="HTMLPreformatted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jc w:val="center"/>
        <w:rPr>
          <w:rFonts w:ascii="inherit" w:hAnsi="inherit"/>
          <w:color w:val="ED7D31" w:themeColor="accent2"/>
          <w:sz w:val="28"/>
          <w:szCs w:val="28"/>
          <w:lang w:val="es-PE"/>
        </w:rPr>
      </w:pPr>
      <w:r w:rsidRPr="002752B0">
        <w:rPr>
          <w:rFonts w:ascii="inherit" w:hAnsi="inherit" w:hint="eastAsia"/>
          <w:color w:val="ED7D31" w:themeColor="accent2"/>
          <w:sz w:val="28"/>
          <w:szCs w:val="28"/>
          <w:lang w:eastAsia="zh-TW"/>
        </w:rPr>
        <w:t>當選官員的提名表</w:t>
      </w:r>
    </w:p>
    <w:p w14:paraId="533EBB74" w14:textId="77777777" w:rsidR="002752B0" w:rsidRPr="002E6BAE" w:rsidRDefault="002752B0" w:rsidP="00085B6B">
      <w:pPr>
        <w:jc w:val="center"/>
        <w:rPr>
          <w:rFonts w:ascii="Arial Narrow" w:hAnsi="Arial Narrow" w:cs="Arial"/>
          <w:sz w:val="16"/>
          <w:szCs w:val="16"/>
          <w:lang w:val="es-PE"/>
        </w:rPr>
      </w:pPr>
    </w:p>
    <w:p w14:paraId="28AA34F2" w14:textId="77777777" w:rsidR="00085B6B" w:rsidRPr="00085B6B" w:rsidRDefault="00085B6B" w:rsidP="00085B6B">
      <w:pPr>
        <w:jc w:val="center"/>
        <w:rPr>
          <w:lang w:val="es-ES" w:eastAsia="fr-FR"/>
        </w:rPr>
      </w:pPr>
      <w:r w:rsidRPr="002E6BAE">
        <w:rPr>
          <w:rFonts w:ascii="Arial Narrow" w:hAnsi="Arial Narrow" w:cs="Arial"/>
          <w:sz w:val="16"/>
          <w:szCs w:val="16"/>
          <w:lang w:val="es-PE"/>
        </w:rPr>
        <w:t>(</w:t>
      </w:r>
      <w:r w:rsidRPr="002E6BAE">
        <w:rPr>
          <w:rFonts w:ascii="Arial Narrow" w:hAnsi="Arial Narrow" w:cs="Arial"/>
          <w:b/>
          <w:sz w:val="16"/>
          <w:szCs w:val="16"/>
          <w:lang w:val="es-PE"/>
        </w:rPr>
        <w:t xml:space="preserve">√) </w:t>
      </w:r>
      <w:r w:rsidRPr="002E6BAE">
        <w:rPr>
          <w:rFonts w:ascii="Arial Narrow" w:hAnsi="Arial Narrow" w:cs="Arial"/>
          <w:sz w:val="16"/>
          <w:szCs w:val="16"/>
          <w:lang w:val="es-PE"/>
        </w:rPr>
        <w:t xml:space="preserve">Indicate position being nominated </w:t>
      </w:r>
      <w:r w:rsidRPr="002E6BAE">
        <w:rPr>
          <w:rFonts w:ascii="Arial Narrow" w:hAnsi="Arial Narrow" w:cs="Arial"/>
          <w:color w:val="0000FF"/>
          <w:sz w:val="16"/>
          <w:szCs w:val="16"/>
          <w:lang w:val="es-PE"/>
        </w:rPr>
        <w:t>(</w:t>
      </w:r>
      <w:r w:rsidRPr="002E6BAE">
        <w:rPr>
          <w:rFonts w:ascii="Arial Narrow" w:hAnsi="Arial Narrow" w:cs="Arial"/>
          <w:b/>
          <w:color w:val="0000FF"/>
          <w:sz w:val="16"/>
          <w:szCs w:val="16"/>
          <w:lang w:val="es-PE"/>
        </w:rPr>
        <w:t>√)</w:t>
      </w:r>
      <w:r w:rsidRPr="002E6BA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2E6BAE">
        <w:rPr>
          <w:rFonts w:ascii="Arial Narrow" w:hAnsi="Arial Narrow" w:cs="Arial"/>
          <w:color w:val="0000FF"/>
          <w:sz w:val="16"/>
          <w:szCs w:val="16"/>
          <w:lang w:val="es-PE"/>
        </w:rPr>
        <w:t xml:space="preserve">Indiquer le poste auquel la personne doit être nominée </w:t>
      </w:r>
      <w:r w:rsidRPr="002E6BAE">
        <w:rPr>
          <w:rFonts w:ascii="Arial Narrow" w:hAnsi="Arial Narrow" w:cs="Arial"/>
          <w:color w:val="FF0000"/>
          <w:sz w:val="16"/>
          <w:szCs w:val="16"/>
          <w:lang w:val="es-PE"/>
        </w:rPr>
        <w:t>(</w:t>
      </w:r>
      <w:r w:rsidRPr="002E6BAE">
        <w:rPr>
          <w:rFonts w:ascii="Arial Narrow" w:hAnsi="Arial Narrow" w:cs="Arial"/>
          <w:b/>
          <w:color w:val="FF0000"/>
          <w:sz w:val="16"/>
          <w:szCs w:val="16"/>
          <w:lang w:val="es-PE"/>
        </w:rPr>
        <w:t>√)</w:t>
      </w:r>
      <w:r w:rsidRPr="002E6BAE">
        <w:rPr>
          <w:rFonts w:ascii="Arial Narrow" w:hAnsi="Arial Narrow" w:cs="Arial"/>
          <w:b/>
          <w:sz w:val="16"/>
          <w:szCs w:val="16"/>
          <w:lang w:val="es-PE"/>
        </w:rPr>
        <w:t xml:space="preserve"> </w:t>
      </w:r>
      <w:r w:rsidRPr="002E6BAE">
        <w:rPr>
          <w:rFonts w:ascii="Arial Narrow" w:hAnsi="Arial Narrow" w:cs="Arial"/>
          <w:color w:val="FF0000"/>
          <w:sz w:val="16"/>
          <w:szCs w:val="16"/>
          <w:lang w:val="es-PE"/>
        </w:rPr>
        <w:t>Indique la posición nominada/</w:t>
      </w:r>
      <w:r w:rsidRPr="00085B6B">
        <w:rPr>
          <w:rFonts w:ascii="Arial Narrow" w:hAnsi="Arial Narrow" w:cs="Arial" w:hint="eastAsia"/>
          <w:color w:val="FF0000"/>
          <w:sz w:val="16"/>
          <w:szCs w:val="16"/>
        </w:rPr>
        <w:t>指示提名的位置</w:t>
      </w:r>
    </w:p>
    <w:p w14:paraId="24BDFFA8" w14:textId="77777777" w:rsidR="00085B6B" w:rsidRPr="002E6BAE" w:rsidRDefault="00085B6B" w:rsidP="004B3072">
      <w:pPr>
        <w:pStyle w:val="Heading1"/>
        <w:numPr>
          <w:ilvl w:val="0"/>
          <w:numId w:val="0"/>
        </w:numPr>
        <w:rPr>
          <w:rFonts w:ascii="Arial Narrow" w:hAnsi="Arial Narrow" w:cs="Arial"/>
          <w:sz w:val="20"/>
          <w:szCs w:val="20"/>
          <w:u w:val="single"/>
          <w:lang w:val="es-PE"/>
        </w:rPr>
      </w:pPr>
    </w:p>
    <w:tbl>
      <w:tblPr>
        <w:tblStyle w:val="TableGrid"/>
        <w:tblW w:w="991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40"/>
        <w:gridCol w:w="3119"/>
        <w:gridCol w:w="3260"/>
      </w:tblGrid>
      <w:tr w:rsidR="00085B6B" w:rsidRPr="00990D09" w14:paraId="1F837DFC" w14:textId="77777777" w:rsidTr="006A502F">
        <w:tc>
          <w:tcPr>
            <w:tcW w:w="3540" w:type="dxa"/>
          </w:tcPr>
          <w:p w14:paraId="28059E68" w14:textId="77777777" w:rsidR="00085B6B" w:rsidRPr="00085B6B" w:rsidRDefault="00085B6B" w:rsidP="006A502F">
            <w:pPr>
              <w:pStyle w:val="Heading1"/>
              <w:tabs>
                <w:tab w:val="clear" w:pos="432"/>
              </w:tabs>
              <w:ind w:left="-120" w:firstLine="15"/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GB"/>
              </w:rPr>
            </w:pPr>
            <w:r w:rsidRPr="00085B6B">
              <w:rPr>
                <w:rFonts w:ascii="Arial Narrow" w:hAnsi="Arial Narrow" w:cs="Arial"/>
                <w:sz w:val="21"/>
                <w:szCs w:val="21"/>
                <w:u w:val="single"/>
                <w:lang w:val="en-GB"/>
              </w:rPr>
              <w:t xml:space="preserve">Executive Committee / </w:t>
            </w:r>
          </w:p>
          <w:p w14:paraId="7A9AD578" w14:textId="77777777" w:rsidR="00085B6B" w:rsidRPr="00085B6B" w:rsidRDefault="00085B6B" w:rsidP="006A502F">
            <w:pPr>
              <w:pStyle w:val="Heading1"/>
              <w:tabs>
                <w:tab w:val="clear" w:pos="432"/>
              </w:tabs>
              <w:ind w:left="-120" w:firstLine="15"/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GB"/>
              </w:rPr>
            </w:pPr>
            <w:r w:rsidRPr="00085B6B">
              <w:rPr>
                <w:rFonts w:ascii="Arial Narrow" w:hAnsi="Arial Narrow" w:cs="Arial"/>
                <w:color w:val="0000FF"/>
                <w:sz w:val="21"/>
                <w:szCs w:val="21"/>
                <w:u w:val="single"/>
                <w:lang w:val="en-GB"/>
              </w:rPr>
              <w:t>Comité Exécutif</w:t>
            </w:r>
            <w:r w:rsidRPr="00085B6B">
              <w:rPr>
                <w:rFonts w:ascii="Arial Narrow" w:hAnsi="Arial Narrow" w:cs="Arial"/>
                <w:sz w:val="21"/>
                <w:szCs w:val="21"/>
                <w:u w:val="single"/>
                <w:lang w:val="en-GB"/>
              </w:rPr>
              <w:t xml:space="preserve"> </w:t>
            </w:r>
            <w:r w:rsidRPr="00085B6B">
              <w:rPr>
                <w:rFonts w:ascii="Arial Narrow" w:hAnsi="Arial Narrow" w:cs="Arial"/>
                <w:sz w:val="21"/>
                <w:szCs w:val="21"/>
                <w:u w:val="single"/>
                <w:lang w:val="en-US"/>
              </w:rPr>
              <w:t xml:space="preserve">/ 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US"/>
              </w:rPr>
              <w:t xml:space="preserve">Comité Ejecutivo/ </w:t>
            </w:r>
          </w:p>
          <w:p w14:paraId="20FC46B2" w14:textId="77777777" w:rsidR="00085B6B" w:rsidRPr="00085B6B" w:rsidRDefault="00085B6B" w:rsidP="006A502F">
            <w:pPr>
              <w:pStyle w:val="Heading1"/>
              <w:tabs>
                <w:tab w:val="clear" w:pos="432"/>
              </w:tabs>
              <w:ind w:left="-120" w:firstLine="15"/>
              <w:rPr>
                <w:rFonts w:ascii="Arial Narrow" w:hAnsi="Arial Narrow" w:cs="Arial"/>
                <w:color w:val="FF0000"/>
                <w:sz w:val="21"/>
                <w:szCs w:val="21"/>
                <w:u w:val="single"/>
                <w:lang w:val="en-GB"/>
              </w:rPr>
            </w:pPr>
            <w:r w:rsidRPr="00085B6B">
              <w:rPr>
                <w:rFonts w:ascii="Arial Narrow" w:eastAsia="MS Mincho" w:hAnsi="Arial Narrow" w:cs="MS Mincho"/>
                <w:color w:val="ED7D31" w:themeColor="accent2"/>
                <w:sz w:val="21"/>
                <w:szCs w:val="21"/>
                <w:u w:val="single"/>
                <w:lang w:val="en-GB"/>
              </w:rPr>
              <w:t>執行委員會</w:t>
            </w:r>
          </w:p>
          <w:p w14:paraId="0930D5F0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Presidente/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主席</w:t>
            </w:r>
          </w:p>
          <w:p w14:paraId="318BFF4D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Vice 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Vice-Président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Vicepresidente/</w:t>
            </w:r>
            <w:r w:rsidRPr="00990D09">
              <w:rPr>
                <w:rFonts w:ascii="Arial Narrow" w:eastAsia="Times New Roman" w:hAnsi="Arial Narrow" w:cs="Arial"/>
                <w:color w:val="C45911" w:themeColor="accent2" w:themeShade="BF"/>
                <w:sz w:val="21"/>
                <w:shd w:val="clear" w:color="auto" w:fill="FFFFFF"/>
              </w:rPr>
              <w:t xml:space="preserve"> Vide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總統</w:t>
            </w:r>
          </w:p>
          <w:p w14:paraId="62CDFFC4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Secretary/</w:t>
            </w:r>
            <w:r w:rsidRPr="00990D09">
              <w:rPr>
                <w:rFonts w:ascii="Arial Narrow" w:hAnsi="Arial Narrow" w:cs="Arial"/>
                <w:color w:val="2F5496" w:themeColor="accent1" w:themeShade="BF"/>
                <w:sz w:val="21"/>
                <w:szCs w:val="20"/>
              </w:rPr>
              <w:t>Secrétaire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 xml:space="preserve">/ 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Secretaria/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秘書</w:t>
            </w:r>
          </w:p>
          <w:p w14:paraId="13D9F765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Treasurer/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Trésorier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Tesorero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 xml:space="preserve"> 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財務主管</w:t>
            </w:r>
          </w:p>
          <w:p w14:paraId="2BF49477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Director Publications/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 xml:space="preserve">Directeur des Publications 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Director de Publicaciones 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出版總監</w:t>
            </w:r>
          </w:p>
          <w:p w14:paraId="60F06A9A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Director Projects/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Directeur des Projets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Director de Proyectos/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項目總監</w:t>
            </w:r>
          </w:p>
          <w:p w14:paraId="023679D4" w14:textId="77777777" w:rsidR="00085B6B" w:rsidRPr="002E6BAE" w:rsidRDefault="00085B6B" w:rsidP="006A502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Arial Narrow" w:hAnsi="Arial Narrow"/>
                <w:sz w:val="21"/>
                <w:lang w:val="es-PE"/>
              </w:rPr>
            </w:pPr>
            <w:r w:rsidRPr="002E6BAE">
              <w:rPr>
                <w:rFonts w:ascii="Arial Narrow" w:hAnsi="Arial Narrow" w:cs="Arial"/>
                <w:sz w:val="21"/>
                <w:lang w:val="es-PE"/>
              </w:rPr>
              <w:t xml:space="preserve">Director of Research/ </w:t>
            </w:r>
            <w:r w:rsidRPr="002E6BAE">
              <w:rPr>
                <w:rFonts w:ascii="Arial Narrow" w:hAnsi="Arial Narrow" w:cs="Arial"/>
                <w:color w:val="0000FF"/>
                <w:sz w:val="21"/>
                <w:lang w:val="es-PE"/>
              </w:rPr>
              <w:t xml:space="preserve">Directeur de la recherché/ </w:t>
            </w:r>
            <w:r w:rsidRPr="002E6BAE">
              <w:rPr>
                <w:rFonts w:ascii="Arial Narrow" w:hAnsi="Arial Narrow"/>
                <w:sz w:val="21"/>
                <w:lang w:val="es-PE"/>
              </w:rPr>
              <w:t xml:space="preserve"> Director de investigacion</w:t>
            </w:r>
            <w:r w:rsidRPr="002E6BAE">
              <w:rPr>
                <w:rFonts w:ascii="Arial Narrow" w:hAnsi="Arial Narrow" w:cs="Arial"/>
                <w:color w:val="FF0000"/>
                <w:sz w:val="21"/>
                <w:lang w:val="es-PE"/>
              </w:rPr>
              <w:t xml:space="preserve"> </w:t>
            </w:r>
            <w:r w:rsidRPr="002E6BAE">
              <w:rPr>
                <w:rFonts w:ascii="Arial Narrow" w:hAnsi="Arial Narrow" w:cs="Arial"/>
                <w:sz w:val="21"/>
                <w:lang w:val="es-PE"/>
              </w:rPr>
              <w:t>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研究主任</w:t>
            </w:r>
          </w:p>
          <w:p w14:paraId="7EEC725C" w14:textId="77777777" w:rsidR="00085B6B" w:rsidRPr="00990D09" w:rsidRDefault="00085B6B" w:rsidP="006A502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Arial Narrow" w:hAnsi="Arial Narrow"/>
                <w:color w:val="212121"/>
                <w:sz w:val="21"/>
              </w:rPr>
            </w:pPr>
            <w:r w:rsidRPr="00990D09">
              <w:rPr>
                <w:rFonts w:ascii="Arial Narrow" w:hAnsi="Arial Narrow" w:cs="Arial"/>
                <w:sz w:val="21"/>
              </w:rPr>
              <w:t>Director of Young IDEA/</w:t>
            </w:r>
            <w:r w:rsidRPr="00990D09">
              <w:rPr>
                <w:rFonts w:ascii="Arial Narrow" w:hAnsi="Arial Narrow" w:cs="Arial"/>
                <w:color w:val="0000FF"/>
                <w:sz w:val="21"/>
              </w:rPr>
              <w:t>Directeur de IDEA Jeunesse/</w:t>
            </w:r>
            <w:r w:rsidRPr="00990D09">
              <w:rPr>
                <w:rFonts w:ascii="Arial Narrow" w:hAnsi="Arial Narrow" w:cs="Arial"/>
                <w:color w:val="FF0000"/>
                <w:sz w:val="21"/>
              </w:rPr>
              <w:t>Director de IDEA Joven /</w:t>
            </w:r>
            <w:r w:rsidRPr="00990D09">
              <w:rPr>
                <w:rFonts w:ascii="Arial Narrow" w:hAnsi="Arial Narrow"/>
                <w:color w:val="ED7D31" w:themeColor="accent2"/>
                <w:sz w:val="21"/>
                <w:lang w:eastAsia="zh-TW"/>
              </w:rPr>
              <w:t>年輕</w:t>
            </w:r>
            <w:r w:rsidRPr="00990D09">
              <w:rPr>
                <w:rFonts w:ascii="Arial Narrow" w:hAnsi="Arial Narrow"/>
                <w:color w:val="ED7D31" w:themeColor="accent2"/>
                <w:sz w:val="21"/>
                <w:lang w:eastAsia="zh-TW"/>
              </w:rPr>
              <w:t>IDEA</w:t>
            </w:r>
            <w:r w:rsidRPr="00990D09">
              <w:rPr>
                <w:rFonts w:ascii="Arial Narrow" w:hAnsi="Arial Narrow"/>
                <w:color w:val="ED7D31" w:themeColor="accent2"/>
                <w:sz w:val="21"/>
                <w:lang w:eastAsia="zh-TW"/>
              </w:rPr>
              <w:t>主任</w:t>
            </w:r>
          </w:p>
          <w:p w14:paraId="4FEC240A" w14:textId="77777777" w:rsidR="00085B6B" w:rsidRPr="00085B6B" w:rsidRDefault="00085B6B" w:rsidP="006A502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 Narrow" w:eastAsia="Times New Roman" w:hAnsi="Arial Narrow"/>
                <w:sz w:val="21"/>
              </w:rPr>
            </w:pPr>
            <w:r w:rsidRPr="002E6BAE">
              <w:rPr>
                <w:rFonts w:ascii="Arial Narrow" w:hAnsi="Arial Narrow" w:cs="Arial"/>
                <w:sz w:val="21"/>
                <w:szCs w:val="20"/>
              </w:rPr>
              <w:t xml:space="preserve">Director of Communications/ </w:t>
            </w:r>
            <w:r w:rsidRPr="002E6BAE">
              <w:rPr>
                <w:rFonts w:ascii="Arial Narrow" w:hAnsi="Arial Narrow" w:cs="Arial"/>
                <w:color w:val="0000FF"/>
                <w:sz w:val="21"/>
                <w:szCs w:val="20"/>
              </w:rPr>
              <w:t>Directeur de Communication</w:t>
            </w:r>
            <w:r w:rsidRPr="002E6BAE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2E6BAE">
              <w:rPr>
                <w:rFonts w:ascii="Arial Narrow" w:hAnsi="Arial Narrow" w:cs="Arial"/>
                <w:color w:val="FF0000"/>
                <w:sz w:val="21"/>
                <w:szCs w:val="20"/>
              </w:rPr>
              <w:t xml:space="preserve">Director de </w:t>
            </w:r>
            <w:r w:rsidRPr="002E6BAE">
              <w:rPr>
                <w:rStyle w:val="shorttext"/>
                <w:rFonts w:ascii="Arial Narrow" w:hAnsi="Arial Narrow" w:cs="Arial"/>
                <w:color w:val="FF0000"/>
                <w:sz w:val="21"/>
                <w:szCs w:val="20"/>
                <w:lang w:val="es-ES"/>
              </w:rPr>
              <w:t>Comunicación/</w:t>
            </w:r>
            <w:r w:rsidRPr="002E6BAE">
              <w:rPr>
                <w:rFonts w:ascii="Arial Narrow" w:eastAsia="Times New Roman" w:hAnsi="Arial Narrow"/>
                <w:sz w:val="21"/>
              </w:rPr>
              <w:t xml:space="preserve"> </w:t>
            </w:r>
            <w:r w:rsidRPr="002E6BAE">
              <w:rPr>
                <w:rFonts w:ascii="Arial Narrow" w:eastAsia="Times New Roman" w:hAnsi="Arial Narrow"/>
                <w:sz w:val="21"/>
              </w:rPr>
              <w:br/>
            </w:r>
            <w:r w:rsidRPr="002E6BAE">
              <w:rPr>
                <w:rFonts w:ascii="Arial Narrow" w:eastAsia="MS Mincho" w:hAnsi="Arial Narrow" w:cs="MS Mincho"/>
                <w:color w:val="ED7D31" w:themeColor="accent2"/>
                <w:sz w:val="21"/>
                <w:szCs w:val="38"/>
                <w:shd w:val="clear" w:color="auto" w:fill="FFFFFF"/>
              </w:rPr>
              <w:t>通訊總監</w:t>
            </w:r>
          </w:p>
        </w:tc>
        <w:tc>
          <w:tcPr>
            <w:tcW w:w="3119" w:type="dxa"/>
          </w:tcPr>
          <w:p w14:paraId="312F84B3" w14:textId="77777777" w:rsidR="00085B6B" w:rsidRPr="00085B6B" w:rsidRDefault="00085B6B" w:rsidP="006A502F">
            <w:pPr>
              <w:rPr>
                <w:rFonts w:eastAsia="Times New Roman"/>
                <w:sz w:val="22"/>
                <w:szCs w:val="22"/>
              </w:rPr>
            </w:pPr>
            <w:r w:rsidRPr="00085B6B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Accountancy Committee/</w:t>
            </w:r>
            <w:r w:rsidRPr="00085B6B">
              <w:rPr>
                <w:rFonts w:ascii="Arial Narrow" w:hAnsi="Arial Narrow" w:cs="Arial"/>
                <w:b/>
                <w:color w:val="0000FF"/>
                <w:sz w:val="22"/>
                <w:szCs w:val="22"/>
                <w:u w:val="single"/>
              </w:rPr>
              <w:t>Comité des comptes/</w:t>
            </w:r>
            <w:r w:rsidRPr="00085B6B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 xml:space="preserve">Comité de Cuentas/ </w:t>
            </w:r>
            <w:r w:rsidRPr="00085B6B">
              <w:rPr>
                <w:rFonts w:eastAsia="Times New Roman"/>
                <w:sz w:val="22"/>
                <w:szCs w:val="22"/>
              </w:rPr>
              <w:br/>
            </w:r>
            <w:r w:rsidRPr="00085B6B">
              <w:rPr>
                <w:rFonts w:ascii="MS Mincho" w:eastAsia="MS Mincho" w:hAnsi="MS Mincho" w:cs="MS Mincho"/>
                <w:color w:val="ED7D31" w:themeColor="accent2"/>
                <w:sz w:val="22"/>
                <w:szCs w:val="22"/>
                <w:shd w:val="clear" w:color="auto" w:fill="FFFFFF"/>
              </w:rPr>
              <w:t>會計委員會</w:t>
            </w:r>
          </w:p>
          <w:p w14:paraId="0702A48B" w14:textId="77777777" w:rsidR="00085B6B" w:rsidRPr="00990D09" w:rsidRDefault="00085B6B" w:rsidP="006A502F">
            <w:pPr>
              <w:pStyle w:val="BodyText"/>
              <w:spacing w:after="0"/>
              <w:rPr>
                <w:rFonts w:ascii="Arial Narrow" w:hAnsi="Arial Narrow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0B6F0FFD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Presidente/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主席</w:t>
            </w:r>
          </w:p>
          <w:p w14:paraId="3EC505D2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Vice President/</w:t>
            </w:r>
            <w:r w:rsidRPr="00990D09">
              <w:rPr>
                <w:rFonts w:ascii="Arial Narrow" w:hAnsi="Arial Narrow" w:cs="Arial"/>
                <w:color w:val="0000FF"/>
                <w:sz w:val="21"/>
                <w:szCs w:val="20"/>
              </w:rPr>
              <w:t>Vice-Président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Vicepresidente/</w:t>
            </w:r>
            <w:r w:rsidRPr="00990D09">
              <w:rPr>
                <w:rFonts w:ascii="Arial Narrow" w:eastAsia="Times New Roman" w:hAnsi="Arial Narrow" w:cs="Arial"/>
                <w:color w:val="C45911" w:themeColor="accent2" w:themeShade="BF"/>
                <w:sz w:val="21"/>
                <w:shd w:val="clear" w:color="auto" w:fill="FFFFFF"/>
              </w:rPr>
              <w:t xml:space="preserve"> Vide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總統</w:t>
            </w:r>
          </w:p>
          <w:p w14:paraId="277D29E0" w14:textId="77777777" w:rsidR="00085B6B" w:rsidRPr="00990D09" w:rsidRDefault="00085B6B" w:rsidP="006A502F">
            <w:pPr>
              <w:numPr>
                <w:ilvl w:val="0"/>
                <w:numId w:val="4"/>
              </w:numPr>
              <w:ind w:left="360"/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990D09">
              <w:rPr>
                <w:rFonts w:ascii="Arial Narrow" w:hAnsi="Arial Narrow" w:cs="Arial"/>
                <w:sz w:val="21"/>
                <w:szCs w:val="20"/>
              </w:rPr>
              <w:t>Secretary/</w:t>
            </w:r>
            <w:r w:rsidRPr="00990D09">
              <w:rPr>
                <w:rFonts w:ascii="Arial Narrow" w:hAnsi="Arial Narrow" w:cs="Arial"/>
                <w:color w:val="2F5496" w:themeColor="accent1" w:themeShade="BF"/>
                <w:sz w:val="21"/>
                <w:szCs w:val="20"/>
              </w:rPr>
              <w:t>Secrétaire</w:t>
            </w:r>
            <w:r w:rsidRPr="00990D09">
              <w:rPr>
                <w:rFonts w:ascii="Arial Narrow" w:hAnsi="Arial Narrow" w:cs="Arial"/>
                <w:sz w:val="21"/>
                <w:szCs w:val="20"/>
              </w:rPr>
              <w:t xml:space="preserve">/ </w:t>
            </w:r>
            <w:r w:rsidRPr="00990D09">
              <w:rPr>
                <w:rFonts w:ascii="Arial Narrow" w:hAnsi="Arial Narrow" w:cs="Arial"/>
                <w:color w:val="FF0000"/>
                <w:sz w:val="21"/>
                <w:szCs w:val="20"/>
              </w:rPr>
              <w:t>Secretaria/</w:t>
            </w:r>
            <w:r w:rsidRPr="00990D09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秘書</w:t>
            </w:r>
          </w:p>
          <w:p w14:paraId="07BC2F06" w14:textId="77777777" w:rsidR="00085B6B" w:rsidRPr="00990D09" w:rsidRDefault="00085B6B" w:rsidP="006A502F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5964B8F1" w14:textId="77777777" w:rsidR="00085B6B" w:rsidRPr="002E6BAE" w:rsidRDefault="00085B6B" w:rsidP="006A502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1"/>
                <w:szCs w:val="21"/>
                <w:lang w:val="es-PE"/>
              </w:rPr>
            </w:pPr>
            <w:r w:rsidRPr="002E6BAE">
              <w:rPr>
                <w:rFonts w:ascii="Arial Narrow" w:hAnsi="Arial Narrow" w:cs="Arial"/>
                <w:b/>
                <w:sz w:val="21"/>
                <w:szCs w:val="21"/>
                <w:u w:val="single"/>
                <w:lang w:val="es-PE"/>
              </w:rPr>
              <w:t>General Meeting Committee/</w:t>
            </w:r>
            <w:r w:rsidRPr="002E6BAE">
              <w:rPr>
                <w:rFonts w:ascii="Arial Narrow" w:hAnsi="Arial Narrow" w:cs="Arial"/>
                <w:b/>
                <w:color w:val="0000FF"/>
                <w:sz w:val="21"/>
                <w:szCs w:val="21"/>
                <w:u w:val="single"/>
                <w:lang w:val="es-PE"/>
              </w:rPr>
              <w:t>Comité de l’Assemblée générale/</w:t>
            </w:r>
            <w:r w:rsidRPr="00085B6B">
              <w:rPr>
                <w:rFonts w:ascii="Arial Narrow" w:hAnsi="Arial Narrow" w:cs="Arial"/>
                <w:b/>
                <w:color w:val="FF0000"/>
                <w:sz w:val="21"/>
                <w:szCs w:val="21"/>
                <w:u w:val="single"/>
                <w:lang w:val="es-ES"/>
              </w:rPr>
              <w:t>Comité de la Asamblea General/</w:t>
            </w:r>
            <w:r w:rsidRPr="00085B6B">
              <w:rPr>
                <w:rFonts w:ascii="inherit" w:hAnsi="inherit" w:hint="eastAsia"/>
                <w:color w:val="ED7D31" w:themeColor="accent2"/>
                <w:sz w:val="21"/>
                <w:szCs w:val="21"/>
                <w:lang w:eastAsia="zh-TW"/>
              </w:rPr>
              <w:t>總務委員會</w:t>
            </w:r>
          </w:p>
          <w:p w14:paraId="0817E57F" w14:textId="77777777" w:rsidR="00085B6B" w:rsidRPr="00990D09" w:rsidRDefault="00085B6B" w:rsidP="006A502F">
            <w:pPr>
              <w:pStyle w:val="BodyText"/>
              <w:spacing w:after="0"/>
              <w:rPr>
                <w:rFonts w:ascii="Arial Narrow" w:hAnsi="Arial Narrow" w:cs="Arial"/>
                <w:b/>
                <w:color w:val="0000FF"/>
                <w:sz w:val="20"/>
                <w:szCs w:val="20"/>
                <w:u w:val="single"/>
              </w:rPr>
            </w:pPr>
          </w:p>
          <w:p w14:paraId="17CBFADA" w14:textId="77777777" w:rsidR="00085B6B" w:rsidRPr="00085B6B" w:rsidRDefault="00085B6B" w:rsidP="006A502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085B6B">
              <w:rPr>
                <w:rFonts w:ascii="Arial Narrow" w:hAnsi="Arial Narrow" w:cs="Arial"/>
                <w:sz w:val="21"/>
                <w:szCs w:val="20"/>
              </w:rPr>
              <w:t>President/</w:t>
            </w:r>
            <w:r w:rsidRPr="00085B6B">
              <w:rPr>
                <w:rFonts w:ascii="Arial Narrow" w:hAnsi="Arial Narrow" w:cs="Arial"/>
                <w:color w:val="0000FF"/>
                <w:sz w:val="21"/>
                <w:szCs w:val="20"/>
              </w:rPr>
              <w:t>Président</w:t>
            </w:r>
            <w:r w:rsidRPr="00085B6B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0"/>
              </w:rPr>
              <w:t>Presidente/</w:t>
            </w:r>
            <w:r w:rsidRPr="00085B6B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主席</w:t>
            </w:r>
          </w:p>
          <w:p w14:paraId="07633C24" w14:textId="77777777" w:rsidR="00085B6B" w:rsidRPr="00085B6B" w:rsidRDefault="00085B6B" w:rsidP="006A502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085B6B">
              <w:rPr>
                <w:rFonts w:ascii="Arial Narrow" w:hAnsi="Arial Narrow" w:cs="Arial"/>
                <w:sz w:val="21"/>
                <w:szCs w:val="20"/>
              </w:rPr>
              <w:t>Vice President/</w:t>
            </w:r>
            <w:r w:rsidRPr="00085B6B">
              <w:rPr>
                <w:rFonts w:ascii="Arial Narrow" w:hAnsi="Arial Narrow" w:cs="Arial"/>
                <w:color w:val="0000FF"/>
                <w:sz w:val="21"/>
                <w:szCs w:val="20"/>
              </w:rPr>
              <w:t>Vice-Président</w:t>
            </w:r>
            <w:r w:rsidRPr="00085B6B">
              <w:rPr>
                <w:rFonts w:ascii="Arial Narrow" w:hAnsi="Arial Narrow" w:cs="Arial"/>
                <w:sz w:val="21"/>
                <w:szCs w:val="20"/>
              </w:rPr>
              <w:t>/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0"/>
              </w:rPr>
              <w:t>Vicepresidente/</w:t>
            </w:r>
            <w:r w:rsidRPr="00085B6B">
              <w:rPr>
                <w:rFonts w:ascii="Arial Narrow" w:eastAsia="Times New Roman" w:hAnsi="Arial Narrow" w:cs="Arial"/>
                <w:color w:val="C45911" w:themeColor="accent2" w:themeShade="BF"/>
                <w:sz w:val="21"/>
                <w:shd w:val="clear" w:color="auto" w:fill="FFFFFF"/>
              </w:rPr>
              <w:t xml:space="preserve"> Vide</w:t>
            </w:r>
            <w:r w:rsidRPr="00085B6B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總統</w:t>
            </w:r>
          </w:p>
          <w:p w14:paraId="0506D460" w14:textId="77777777" w:rsidR="00085B6B" w:rsidRPr="00085B6B" w:rsidRDefault="00085B6B" w:rsidP="006A502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FF0000"/>
                <w:sz w:val="21"/>
                <w:szCs w:val="20"/>
              </w:rPr>
            </w:pPr>
            <w:r w:rsidRPr="00085B6B">
              <w:rPr>
                <w:rFonts w:ascii="Arial Narrow" w:hAnsi="Arial Narrow" w:cs="Arial"/>
                <w:sz w:val="21"/>
                <w:szCs w:val="20"/>
              </w:rPr>
              <w:t>Secretary/</w:t>
            </w:r>
            <w:r w:rsidRPr="00085B6B">
              <w:rPr>
                <w:rFonts w:ascii="Arial Narrow" w:hAnsi="Arial Narrow" w:cs="Arial"/>
                <w:color w:val="2F5496" w:themeColor="accent1" w:themeShade="BF"/>
                <w:sz w:val="21"/>
                <w:szCs w:val="20"/>
              </w:rPr>
              <w:t>Secrétaire</w:t>
            </w:r>
            <w:r w:rsidRPr="00085B6B">
              <w:rPr>
                <w:rFonts w:ascii="Arial Narrow" w:hAnsi="Arial Narrow" w:cs="Arial"/>
                <w:sz w:val="21"/>
                <w:szCs w:val="20"/>
              </w:rPr>
              <w:t xml:space="preserve">/ </w:t>
            </w:r>
            <w:r w:rsidRPr="00085B6B">
              <w:rPr>
                <w:rFonts w:ascii="Arial Narrow" w:hAnsi="Arial Narrow" w:cs="Arial"/>
                <w:color w:val="FF0000"/>
                <w:sz w:val="21"/>
                <w:szCs w:val="20"/>
              </w:rPr>
              <w:t>Secretaria/</w:t>
            </w:r>
            <w:r w:rsidRPr="00085B6B">
              <w:rPr>
                <w:rFonts w:ascii="Arial Narrow" w:eastAsia="MS Mincho" w:hAnsi="Arial Narrow" w:cs="MS Mincho"/>
                <w:color w:val="C45911" w:themeColor="accent2" w:themeShade="BF"/>
                <w:sz w:val="21"/>
                <w:shd w:val="clear" w:color="auto" w:fill="FFFFFF"/>
              </w:rPr>
              <w:t>秘書</w:t>
            </w:r>
          </w:p>
          <w:p w14:paraId="720E0930" w14:textId="77777777" w:rsidR="00085B6B" w:rsidRPr="00990D09" w:rsidRDefault="00085B6B" w:rsidP="006A502F">
            <w:pPr>
              <w:rPr>
                <w:rFonts w:ascii="Arial Narrow" w:hAnsi="Arial Narrow"/>
                <w:color w:val="FF0000"/>
              </w:rPr>
            </w:pPr>
          </w:p>
        </w:tc>
      </w:tr>
    </w:tbl>
    <w:p w14:paraId="4EABD0E6" w14:textId="77777777" w:rsidR="002344E2" w:rsidRDefault="002344E2" w:rsidP="004B3072">
      <w:pPr>
        <w:rPr>
          <w:rFonts w:ascii="Arial Narrow" w:hAnsi="Arial Narrow" w:cs="Arial"/>
          <w:i/>
          <w:sz w:val="20"/>
          <w:szCs w:val="20"/>
        </w:rPr>
      </w:pPr>
    </w:p>
    <w:p w14:paraId="1284F6A7" w14:textId="5621183D" w:rsidR="004B3072" w:rsidRPr="002344E2" w:rsidRDefault="002344E2" w:rsidP="004B3072">
      <w:pPr>
        <w:rPr>
          <w:rFonts w:ascii="Arial Narrow" w:hAnsi="Arial Narrow" w:cs="Arial"/>
          <w:i/>
          <w:sz w:val="20"/>
          <w:szCs w:val="20"/>
        </w:rPr>
      </w:pPr>
      <w:r w:rsidRPr="002344E2">
        <w:rPr>
          <w:rFonts w:ascii="Arial Narrow" w:hAnsi="Arial Narrow" w:cs="Arial"/>
          <w:i/>
          <w:sz w:val="20"/>
          <w:szCs w:val="20"/>
        </w:rPr>
        <w:t>Type in table cells – they expand as necessary and as you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6336"/>
      </w:tblGrid>
      <w:tr w:rsidR="00032B41" w14:paraId="499AB04E" w14:textId="77777777" w:rsidTr="006E33CA">
        <w:tc>
          <w:tcPr>
            <w:tcW w:w="3456" w:type="dxa"/>
          </w:tcPr>
          <w:p w14:paraId="11F730CC" w14:textId="77777777" w:rsidR="00085B6B" w:rsidRPr="00990D09" w:rsidRDefault="00085B6B" w:rsidP="00085B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>Name of person being nominated:</w:t>
            </w:r>
          </w:p>
          <w:p w14:paraId="5317CA90" w14:textId="77777777" w:rsidR="00085B6B" w:rsidRPr="002E6BAE" w:rsidRDefault="00085B6B" w:rsidP="00085B6B">
            <w:pPr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</w:pPr>
            <w:r w:rsidRPr="002E6BAE"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  <w:t>Nom de la personne nominée :</w:t>
            </w:r>
          </w:p>
          <w:p w14:paraId="52C2E8F4" w14:textId="77777777" w:rsidR="00085B6B" w:rsidRPr="002E6BAE" w:rsidRDefault="00085B6B" w:rsidP="004B3072">
            <w:pPr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  <w:r w:rsidRPr="002E6BAE"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  <w:t>Nombre de la persona nominada :</w:t>
            </w:r>
          </w:p>
        </w:tc>
        <w:tc>
          <w:tcPr>
            <w:tcW w:w="6336" w:type="dxa"/>
          </w:tcPr>
          <w:p w14:paraId="1A6FAF09" w14:textId="6E4AE173" w:rsidR="00085B6B" w:rsidRDefault="00085B6B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2B41" w14:paraId="66107F2D" w14:textId="77777777" w:rsidTr="006E33CA">
        <w:tc>
          <w:tcPr>
            <w:tcW w:w="3456" w:type="dxa"/>
          </w:tcPr>
          <w:p w14:paraId="4E6A777A" w14:textId="77777777" w:rsidR="00085B6B" w:rsidRDefault="00085B6B" w:rsidP="004B3072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Male </w:t>
            </w: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Mâle </w:t>
            </w:r>
            <w:r w:rsidRPr="002E6BAE">
              <w:rPr>
                <w:rStyle w:val="shorttext"/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Masculino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  <w:p w14:paraId="657666AC" w14:textId="77777777" w:rsidR="00085B6B" w:rsidRDefault="00085B6B" w:rsidP="004B30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>Female</w:t>
            </w:r>
            <w:r w:rsidRPr="002E6BAE">
              <w:rPr>
                <w:rStyle w:val="WW8Num2z0"/>
                <w:rFonts w:ascii="Arial Narrow" w:hAnsi="Arial Narrow" w:cs="Arial"/>
                <w:lang w:val="en-US"/>
              </w:rPr>
              <w:t xml:space="preserve"> </w:t>
            </w: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>Femelle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Femenino</w:t>
            </w:r>
          </w:p>
        </w:tc>
        <w:tc>
          <w:tcPr>
            <w:tcW w:w="6336" w:type="dxa"/>
          </w:tcPr>
          <w:p w14:paraId="0A4DCF25" w14:textId="49B7DADC" w:rsidR="00085B6B" w:rsidRDefault="00085B6B" w:rsidP="00534A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2B41" w14:paraId="7AB35D6C" w14:textId="77777777" w:rsidTr="006E33CA">
        <w:tc>
          <w:tcPr>
            <w:tcW w:w="3456" w:type="dxa"/>
          </w:tcPr>
          <w:p w14:paraId="21EBDF28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>Association / organisation of person being nominated</w:t>
            </w:r>
          </w:p>
          <w:p w14:paraId="70DCB408" w14:textId="77777777" w:rsidR="004F70D7" w:rsidRPr="002E6BAE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</w:pPr>
            <w:r w:rsidRPr="002E6BAE"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  <w:t>Association / organisation de la personne nominée</w:t>
            </w:r>
          </w:p>
          <w:p w14:paraId="5DF38114" w14:textId="77777777" w:rsidR="004F70D7" w:rsidRPr="002E6BAE" w:rsidRDefault="004F70D7" w:rsidP="004F70D7">
            <w:pPr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  <w:r w:rsidRPr="002E6BAE"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  <w:t xml:space="preserve">Asociación / </w:t>
            </w:r>
            <w:r w:rsidRPr="00990D09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organización</w:t>
            </w:r>
            <w:r w:rsidRPr="002E6BAE"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  <w:t xml:space="preserve"> de la persona nominada</w:t>
            </w:r>
          </w:p>
          <w:p w14:paraId="61ABC4F0" w14:textId="77777777" w:rsidR="00085B6B" w:rsidRPr="002E6BAE" w:rsidRDefault="00085B6B" w:rsidP="004B3072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6336" w:type="dxa"/>
          </w:tcPr>
          <w:p w14:paraId="15AF21E0" w14:textId="2D53FAEC" w:rsidR="00085B6B" w:rsidRDefault="00EA2AFE" w:rsidP="00EA2A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br/>
            </w:r>
          </w:p>
        </w:tc>
      </w:tr>
      <w:tr w:rsidR="00032B41" w14:paraId="12BA51E6" w14:textId="77777777" w:rsidTr="006E33CA">
        <w:tc>
          <w:tcPr>
            <w:tcW w:w="3456" w:type="dxa"/>
          </w:tcPr>
          <w:p w14:paraId="4E13EA46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>Signature of person being nominated</w:t>
            </w:r>
          </w:p>
          <w:p w14:paraId="6D0F6AF3" w14:textId="77777777" w:rsidR="004F70D7" w:rsidRPr="00990D09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>Signature de la personne nominée</w:t>
            </w:r>
          </w:p>
          <w:p w14:paraId="0386DF39" w14:textId="77777777" w:rsidR="004F70D7" w:rsidRPr="00990D09" w:rsidRDefault="004F70D7" w:rsidP="004F70D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>Firma de la persona nominada</w:t>
            </w:r>
          </w:p>
          <w:p w14:paraId="682E3365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6" w:type="dxa"/>
          </w:tcPr>
          <w:p w14:paraId="144DAE7C" w14:textId="77777777" w:rsidR="004F70D7" w:rsidRDefault="006E33CA" w:rsidP="004B30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02440B7C" w14:textId="77777777" w:rsidR="002E6BAE" w:rsidRDefault="002E6BAE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0248F19" w14:textId="77777777" w:rsidR="002E6BAE" w:rsidRDefault="002E6BAE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C05EDF" w14:textId="77777777" w:rsidR="002E6BAE" w:rsidRDefault="002E6BAE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B1DB417" w14:textId="77777777" w:rsidR="002E6BAE" w:rsidRDefault="002E6BAE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F76918B" w14:textId="112BBD30" w:rsidR="002E6BAE" w:rsidRDefault="002E6BAE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2B41" w14:paraId="47CE796A" w14:textId="77777777" w:rsidTr="006E33CA">
        <w:tc>
          <w:tcPr>
            <w:tcW w:w="3456" w:type="dxa"/>
          </w:tcPr>
          <w:p w14:paraId="10E49436" w14:textId="77777777" w:rsidR="004F70D7" w:rsidRPr="00990D09" w:rsidRDefault="004F70D7" w:rsidP="004F70D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 xml:space="preserve">Date </w:t>
            </w: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>Date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Fecha</w:t>
            </w:r>
          </w:p>
          <w:p w14:paraId="2C16A32D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36" w:type="dxa"/>
          </w:tcPr>
          <w:p w14:paraId="7B7EBABA" w14:textId="56059DB9" w:rsidR="004F70D7" w:rsidRDefault="004F70D7" w:rsidP="004B30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1B6200D" w14:textId="77777777" w:rsidR="004B3072" w:rsidRPr="00990D09" w:rsidRDefault="004B3072" w:rsidP="004B3072">
      <w:pPr>
        <w:rPr>
          <w:rFonts w:ascii="Arial Narrow" w:hAnsi="Arial Narrow" w:cs="Arial"/>
          <w:sz w:val="20"/>
          <w:szCs w:val="20"/>
        </w:rPr>
      </w:pPr>
    </w:p>
    <w:p w14:paraId="52F8830A" w14:textId="77777777" w:rsidR="004B3072" w:rsidRPr="00990D09" w:rsidRDefault="004B3072" w:rsidP="004B3072">
      <w:pPr>
        <w:rPr>
          <w:rFonts w:ascii="Arial Narrow" w:hAnsi="Arial Narrow" w:cs="Arial"/>
          <w:sz w:val="20"/>
          <w:szCs w:val="20"/>
        </w:rPr>
      </w:pPr>
    </w:p>
    <w:p w14:paraId="22C7FB30" w14:textId="77777777" w:rsidR="004B3072" w:rsidRPr="00990D09" w:rsidRDefault="004B3072" w:rsidP="004B3072">
      <w:pPr>
        <w:rPr>
          <w:rFonts w:ascii="Arial Narrow" w:hAnsi="Arial Narrow" w:cs="Arial"/>
          <w:sz w:val="20"/>
          <w:szCs w:val="20"/>
        </w:rPr>
      </w:pPr>
    </w:p>
    <w:p w14:paraId="6CFC3122" w14:textId="77777777" w:rsidR="004B3072" w:rsidRPr="00990D09" w:rsidRDefault="004B3072" w:rsidP="004B3072">
      <w:pPr>
        <w:rPr>
          <w:rFonts w:ascii="Arial Narrow" w:hAnsi="Arial Narrow" w:cs="Arial"/>
          <w:sz w:val="20"/>
          <w:szCs w:val="20"/>
        </w:rPr>
      </w:pPr>
    </w:p>
    <w:p w14:paraId="4EC89E40" w14:textId="3080B765" w:rsidR="004B3072" w:rsidRPr="002752B0" w:rsidRDefault="004B3072" w:rsidP="002752B0">
      <w:pPr>
        <w:pStyle w:val="Heading2"/>
        <w:numPr>
          <w:ilvl w:val="0"/>
          <w:numId w:val="0"/>
        </w:numPr>
        <w:spacing w:before="0" w:after="0"/>
        <w:ind w:left="576" w:hanging="576"/>
        <w:jc w:val="center"/>
        <w:rPr>
          <w:rFonts w:ascii="Arial Narrow" w:hAnsi="Arial Narrow" w:cs="Arial"/>
          <w:sz w:val="24"/>
          <w:szCs w:val="24"/>
        </w:rPr>
      </w:pPr>
      <w:r w:rsidRPr="002752B0">
        <w:rPr>
          <w:rFonts w:ascii="Arial Narrow" w:hAnsi="Arial Narrow" w:cs="Arial"/>
          <w:sz w:val="24"/>
          <w:szCs w:val="24"/>
        </w:rPr>
        <w:lastRenderedPageBreak/>
        <w:t>Nomination Form for an elected official</w:t>
      </w:r>
      <w:r w:rsidR="002752B0">
        <w:rPr>
          <w:rFonts w:ascii="Arial Narrow" w:hAnsi="Arial Narrow" w:cs="Arial"/>
          <w:sz w:val="24"/>
          <w:szCs w:val="24"/>
        </w:rPr>
        <w:t xml:space="preserve"> </w:t>
      </w:r>
      <w:r w:rsidRPr="002E6BAE">
        <w:rPr>
          <w:rFonts w:ascii="Arial Narrow" w:hAnsi="Arial Narrow" w:cs="Arial"/>
          <w:color w:val="0000FF"/>
          <w:sz w:val="24"/>
          <w:szCs w:val="24"/>
          <w:lang w:val="en-US"/>
        </w:rPr>
        <w:t xml:space="preserve">Formulaire de nomination de </w:t>
      </w:r>
      <w:r w:rsidRPr="002752B0">
        <w:rPr>
          <w:rStyle w:val="shorttext"/>
          <w:rFonts w:ascii="Arial Narrow" w:hAnsi="Arial Narrow" w:cs="Arial"/>
          <w:color w:val="0000FF"/>
          <w:sz w:val="24"/>
          <w:szCs w:val="24"/>
        </w:rPr>
        <w:t>fonctionnaire élu</w:t>
      </w:r>
    </w:p>
    <w:p w14:paraId="016BD0CD" w14:textId="77777777" w:rsidR="002752B0" w:rsidRPr="002752B0" w:rsidRDefault="004B3072" w:rsidP="002752B0">
      <w:pPr>
        <w:pStyle w:val="Heading2"/>
        <w:numPr>
          <w:ilvl w:val="0"/>
          <w:numId w:val="0"/>
        </w:numPr>
        <w:spacing w:before="0" w:after="0"/>
        <w:jc w:val="center"/>
        <w:rPr>
          <w:rFonts w:ascii="Arial Narrow" w:hAnsi="Arial Narrow" w:cs="Arial"/>
          <w:color w:val="FF0000"/>
          <w:sz w:val="24"/>
          <w:szCs w:val="24"/>
          <w:lang w:val="es-ES"/>
        </w:rPr>
      </w:pPr>
      <w:r w:rsidRPr="002752B0">
        <w:rPr>
          <w:rFonts w:ascii="Arial Narrow" w:hAnsi="Arial Narrow" w:cs="Arial"/>
          <w:color w:val="FF0000"/>
          <w:sz w:val="24"/>
          <w:szCs w:val="24"/>
          <w:lang w:val="es-ES"/>
        </w:rPr>
        <w:t xml:space="preserve">Formulario de nominación para </w:t>
      </w:r>
      <w:r w:rsidRPr="002752B0">
        <w:rPr>
          <w:rStyle w:val="shorttext"/>
          <w:rFonts w:ascii="Arial Narrow" w:hAnsi="Arial Narrow" w:cs="Arial"/>
          <w:color w:val="FF0000"/>
          <w:sz w:val="24"/>
          <w:szCs w:val="24"/>
          <w:lang w:val="es-ES"/>
        </w:rPr>
        <w:t>funcionario electo</w:t>
      </w:r>
      <w:r w:rsidR="002752B0">
        <w:rPr>
          <w:rStyle w:val="shorttext"/>
          <w:rFonts w:ascii="Arial Narrow" w:hAnsi="Arial Narrow" w:cs="Arial"/>
          <w:color w:val="FF0000"/>
          <w:sz w:val="24"/>
          <w:szCs w:val="24"/>
          <w:lang w:val="es-ES"/>
        </w:rPr>
        <w:t xml:space="preserve"> </w:t>
      </w:r>
      <w:r w:rsidR="002752B0" w:rsidRPr="002752B0">
        <w:rPr>
          <w:rFonts w:ascii="MS Mincho" w:eastAsia="MS Mincho" w:hAnsi="MS Mincho" w:cs="MS Mincho"/>
          <w:color w:val="C45911" w:themeColor="accent2" w:themeShade="BF"/>
          <w:lang w:val="en-GB"/>
        </w:rPr>
        <w:t>當選官員的提名表</w:t>
      </w:r>
    </w:p>
    <w:p w14:paraId="2035E9E5" w14:textId="77777777" w:rsidR="002752B0" w:rsidRPr="002752B0" w:rsidRDefault="002752B0" w:rsidP="002752B0">
      <w:pPr>
        <w:jc w:val="center"/>
        <w:rPr>
          <w:lang w:val="es-E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6252"/>
      </w:tblGrid>
      <w:tr w:rsidR="004F70D7" w14:paraId="21608EB3" w14:textId="77777777" w:rsidTr="006A502F">
        <w:tc>
          <w:tcPr>
            <w:tcW w:w="3540" w:type="dxa"/>
          </w:tcPr>
          <w:p w14:paraId="4F5AAA1E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 xml:space="preserve">Name of member organisation nominating </w:t>
            </w:r>
          </w:p>
          <w:p w14:paraId="643D2184" w14:textId="77777777" w:rsidR="004F70D7" w:rsidRPr="00990D09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>Nom de l’association adhérent qui propose la nomination</w:t>
            </w:r>
          </w:p>
          <w:p w14:paraId="183BBA98" w14:textId="77777777" w:rsidR="004F70D7" w:rsidRPr="002752B0" w:rsidRDefault="004F70D7" w:rsidP="002752B0">
            <w:pPr>
              <w:shd w:val="clear" w:color="auto" w:fill="F5F5F5"/>
              <w:textAlignment w:val="top"/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</w:pPr>
            <w:r w:rsidRPr="002E6BAE"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  <w:t xml:space="preserve">Nombre del 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>organización miembro</w:t>
            </w:r>
            <w:r w:rsidRPr="002E6BAE"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  <w:t xml:space="preserve"> 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>que propone la nominación</w:t>
            </w:r>
            <w:r w:rsidR="002752B0" w:rsidRPr="002E6BAE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  <w:lang w:val="es-PE"/>
              </w:rPr>
              <w:br/>
            </w:r>
            <w:r w:rsidR="002752B0" w:rsidRPr="002752B0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成員組織名稱提名</w:t>
            </w:r>
          </w:p>
        </w:tc>
        <w:tc>
          <w:tcPr>
            <w:tcW w:w="6252" w:type="dxa"/>
          </w:tcPr>
          <w:p w14:paraId="46721370" w14:textId="55087AD4" w:rsidR="004F70D7" w:rsidRDefault="004F70D7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D7" w14:paraId="11B8F117" w14:textId="77777777" w:rsidTr="006A502F">
        <w:tc>
          <w:tcPr>
            <w:tcW w:w="3540" w:type="dxa"/>
          </w:tcPr>
          <w:p w14:paraId="104F28CB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 xml:space="preserve">Name </w:t>
            </w:r>
            <w:r w:rsidR="002752B0">
              <w:rPr>
                <w:rFonts w:ascii="Arial Narrow" w:hAnsi="Arial Narrow" w:cs="Arial"/>
                <w:sz w:val="20"/>
                <w:szCs w:val="20"/>
              </w:rPr>
              <w:t xml:space="preserve">and position </w:t>
            </w:r>
            <w:r w:rsidRPr="00990D09">
              <w:rPr>
                <w:rFonts w:ascii="Arial Narrow" w:hAnsi="Arial Narrow" w:cs="Arial"/>
                <w:sz w:val="20"/>
                <w:szCs w:val="20"/>
              </w:rPr>
              <w:t>of representative of member organisation nominating</w:t>
            </w:r>
          </w:p>
          <w:p w14:paraId="47DCBD53" w14:textId="77777777" w:rsidR="004F70D7" w:rsidRPr="002E6BAE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</w:pPr>
            <w:r w:rsidRPr="002E6BAE"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  <w:t>Nom du représentant de l’association membre qui propose la nomination</w:t>
            </w:r>
          </w:p>
          <w:p w14:paraId="7A580139" w14:textId="77777777" w:rsidR="004F70D7" w:rsidRPr="002E6BAE" w:rsidRDefault="004F70D7" w:rsidP="004F70D7">
            <w:pPr>
              <w:shd w:val="clear" w:color="auto" w:fill="F5F5F5"/>
              <w:textAlignment w:val="top"/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  <w:r w:rsidRPr="002E6BAE"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  <w:t>Nombre del representante de la asociación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 xml:space="preserve"> que propone la nominación</w:t>
            </w:r>
          </w:p>
          <w:p w14:paraId="1D33F360" w14:textId="77777777" w:rsidR="004F70D7" w:rsidRPr="002752B0" w:rsidRDefault="002752B0" w:rsidP="004F70D7">
            <w:pPr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</w:pPr>
            <w:r w:rsidRPr="002752B0">
              <w:rPr>
                <w:rFonts w:ascii="Arial Narrow" w:hAnsi="Arial Narrow" w:cs="Arial" w:hint="eastAsia"/>
                <w:color w:val="C45911" w:themeColor="accent2" w:themeShade="BF"/>
                <w:sz w:val="20"/>
                <w:szCs w:val="20"/>
              </w:rPr>
              <w:t>成員組織提名代表的名稱和職位</w:t>
            </w:r>
          </w:p>
        </w:tc>
        <w:tc>
          <w:tcPr>
            <w:tcW w:w="6252" w:type="dxa"/>
          </w:tcPr>
          <w:p w14:paraId="12EF9A2E" w14:textId="77777777" w:rsidR="00EA2AFE" w:rsidRDefault="00EA2AF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D0C7387" w14:textId="244C01D9" w:rsidR="002E6BAE" w:rsidRDefault="002E6BA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D7" w14:paraId="154D7311" w14:textId="77777777" w:rsidTr="006A502F">
        <w:tc>
          <w:tcPr>
            <w:tcW w:w="3540" w:type="dxa"/>
          </w:tcPr>
          <w:p w14:paraId="7F05BA52" w14:textId="4D2E43A1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>Signature of representative</w:t>
            </w:r>
          </w:p>
          <w:p w14:paraId="19C9DA1F" w14:textId="77777777" w:rsidR="004F70D7" w:rsidRPr="00990D09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>Signature du représentant</w:t>
            </w:r>
          </w:p>
          <w:p w14:paraId="6FC19453" w14:textId="77777777" w:rsidR="002752B0" w:rsidRPr="002752B0" w:rsidRDefault="004F70D7" w:rsidP="002752B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>Firma del representante</w:t>
            </w:r>
            <w:r w:rsidR="002752B0" w:rsidRPr="002752B0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br/>
            </w:r>
            <w:r w:rsidR="002752B0" w:rsidRPr="002752B0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代表簽字</w:t>
            </w:r>
          </w:p>
          <w:p w14:paraId="706435C7" w14:textId="77777777" w:rsidR="004F70D7" w:rsidRPr="002752B0" w:rsidRDefault="004F70D7" w:rsidP="004F70D7">
            <w:pPr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6252" w:type="dxa"/>
          </w:tcPr>
          <w:p w14:paraId="7BFE3B52" w14:textId="77777777" w:rsidR="004F70D7" w:rsidRDefault="004F70D7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425B5E4" w14:textId="77777777" w:rsidR="002E6BAE" w:rsidRDefault="002E6BA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37EF06" w14:textId="77777777" w:rsidR="002E6BAE" w:rsidRDefault="002E6BA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D578A97" w14:textId="77777777" w:rsidR="002E6BAE" w:rsidRDefault="002E6BA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AC2663" w14:textId="77777777" w:rsidR="002E6BAE" w:rsidRDefault="002E6BA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F6FF66C" w14:textId="526CC41B" w:rsidR="002E6BAE" w:rsidRDefault="002E6BAE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D7" w14:paraId="0164B541" w14:textId="77777777" w:rsidTr="006A502F">
        <w:tc>
          <w:tcPr>
            <w:tcW w:w="3540" w:type="dxa"/>
          </w:tcPr>
          <w:p w14:paraId="574400E2" w14:textId="77777777" w:rsidR="004F70D7" w:rsidRPr="002752B0" w:rsidRDefault="004F70D7" w:rsidP="004F70D7">
            <w:pPr>
              <w:rPr>
                <w:rFonts w:ascii="Arial Narrow" w:hAnsi="Arial Narrow" w:cs="Arial"/>
                <w:color w:val="FF0000"/>
              </w:rPr>
            </w:pPr>
            <w:r w:rsidRPr="00990D09">
              <w:rPr>
                <w:rFonts w:ascii="Arial Narrow" w:hAnsi="Arial Narrow" w:cs="Arial"/>
                <w:sz w:val="20"/>
                <w:szCs w:val="20"/>
              </w:rPr>
              <w:t xml:space="preserve">Date </w:t>
            </w:r>
            <w:r w:rsidRPr="00990D09">
              <w:rPr>
                <w:rFonts w:ascii="Arial Narrow" w:hAnsi="Arial Narrow" w:cs="Arial"/>
                <w:color w:val="0000FF"/>
                <w:sz w:val="20"/>
                <w:szCs w:val="20"/>
              </w:rPr>
              <w:t>Date</w:t>
            </w:r>
            <w:r w:rsidRPr="00990D0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Fecha</w:t>
            </w:r>
            <w:r w:rsidR="002752B0" w:rsidRPr="002752B0">
              <w:rPr>
                <w:rFonts w:ascii="Arial Narrow" w:hAnsi="Arial Narrow" w:cs="Arial" w:hint="eastAsia"/>
                <w:color w:val="C45911" w:themeColor="accent2" w:themeShade="BF"/>
              </w:rPr>
              <w:t>日期</w:t>
            </w:r>
          </w:p>
          <w:p w14:paraId="66E2B04C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52" w:type="dxa"/>
          </w:tcPr>
          <w:p w14:paraId="2192376B" w14:textId="1344C0D1" w:rsidR="004F70D7" w:rsidRDefault="004F70D7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F8A26A1" w14:textId="77777777" w:rsidR="004B3072" w:rsidRPr="00990D09" w:rsidRDefault="004B3072" w:rsidP="004B3072">
      <w:pPr>
        <w:rPr>
          <w:rFonts w:ascii="Arial Narrow" w:hAnsi="Arial Narrow" w:cs="Arial"/>
          <w:sz w:val="20"/>
          <w:szCs w:val="20"/>
        </w:rPr>
      </w:pPr>
    </w:p>
    <w:p w14:paraId="41F8A1D1" w14:textId="77777777" w:rsidR="004F70D7" w:rsidRDefault="004F70D7" w:rsidP="002752B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2E6BAE">
        <w:rPr>
          <w:rFonts w:ascii="Arial Narrow" w:hAnsi="Arial Narrow" w:cs="Arial"/>
          <w:b/>
          <w:sz w:val="28"/>
          <w:szCs w:val="28"/>
          <w:lang w:val="en-US"/>
        </w:rPr>
        <w:t xml:space="preserve">Curriculum Vitae of the candidate / </w:t>
      </w:r>
      <w:r w:rsidRPr="002E6BAE">
        <w:rPr>
          <w:rFonts w:ascii="Arial Narrow" w:hAnsi="Arial Narrow" w:cs="Arial"/>
          <w:b/>
          <w:color w:val="0000FF"/>
          <w:sz w:val="28"/>
          <w:szCs w:val="28"/>
          <w:lang w:val="en-US"/>
        </w:rPr>
        <w:t xml:space="preserve">CV du candidat / </w:t>
      </w:r>
      <w:r w:rsidRPr="002E6BAE">
        <w:rPr>
          <w:rFonts w:ascii="Arial Narrow" w:hAnsi="Arial Narrow" w:cs="Arial"/>
          <w:b/>
          <w:color w:val="FF0000"/>
          <w:sz w:val="28"/>
          <w:szCs w:val="28"/>
          <w:lang w:val="en-US"/>
        </w:rPr>
        <w:t>CV del candidate</w:t>
      </w:r>
      <w:r w:rsidR="002752B0" w:rsidRPr="002E6BAE">
        <w:rPr>
          <w:rFonts w:ascii="Arial Narrow" w:hAnsi="Arial Narrow" w:cs="Arial"/>
          <w:b/>
          <w:color w:val="FF0000"/>
          <w:sz w:val="28"/>
          <w:szCs w:val="28"/>
          <w:lang w:val="en-US"/>
        </w:rPr>
        <w:t>/</w:t>
      </w:r>
      <w:r w:rsidR="002752B0" w:rsidRPr="002752B0">
        <w:rPr>
          <w:rFonts w:ascii="Arial Narrow" w:hAnsi="Arial Narrow" w:cs="Arial" w:hint="eastAsia"/>
          <w:b/>
          <w:color w:val="FF0000"/>
          <w:sz w:val="28"/>
          <w:szCs w:val="28"/>
        </w:rPr>
        <w:t>候選人簡歷</w:t>
      </w:r>
    </w:p>
    <w:p w14:paraId="7A649E29" w14:textId="77777777" w:rsidR="008D0D7E" w:rsidRPr="008D0D7E" w:rsidRDefault="008D0D7E" w:rsidP="008D0D7E">
      <w:pPr>
        <w:jc w:val="center"/>
        <w:rPr>
          <w:rFonts w:ascii="Arial Narrow" w:hAnsi="Arial Narrow" w:cs="Arial"/>
          <w:color w:val="000000" w:themeColor="text1"/>
          <w:sz w:val="18"/>
          <w:szCs w:val="18"/>
        </w:rPr>
      </w:pPr>
      <w:r w:rsidRPr="008D0D7E">
        <w:rPr>
          <w:rFonts w:ascii="Arial Narrow" w:hAnsi="Arial Narrow" w:cs="Arial"/>
          <w:color w:val="000000" w:themeColor="text1"/>
          <w:sz w:val="18"/>
          <w:szCs w:val="18"/>
        </w:rPr>
        <w:t>Please attach supporting documentation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/ </w:t>
      </w:r>
      <w:r w:rsidRPr="008D0D7E">
        <w:rPr>
          <w:rFonts w:ascii="Arial Narrow" w:hAnsi="Arial Narrow" w:cs="Arial"/>
          <w:color w:val="0000FF"/>
          <w:sz w:val="18"/>
          <w:szCs w:val="18"/>
          <w:lang w:val="fr-FR"/>
        </w:rPr>
        <w:t>Veuillez joindre des pièces justificatives</w:t>
      </w:r>
    </w:p>
    <w:p w14:paraId="01147B24" w14:textId="77777777" w:rsidR="008D0D7E" w:rsidRPr="008D0D7E" w:rsidRDefault="008D0D7E" w:rsidP="008D0D7E">
      <w:pPr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8D0D7E">
        <w:rPr>
          <w:rFonts w:ascii="Arial Narrow" w:hAnsi="Arial Narrow" w:cs="Arial"/>
          <w:color w:val="FF0000"/>
          <w:sz w:val="18"/>
          <w:szCs w:val="18"/>
          <w:lang w:val="es-ES"/>
        </w:rPr>
        <w:t xml:space="preserve">Adjunte documentación de apoyo/ </w:t>
      </w:r>
      <w:r>
        <w:rPr>
          <w:rFonts w:ascii="Arial Narrow" w:hAnsi="Arial Narrow" w:cs="Arial"/>
          <w:color w:val="FF0000"/>
          <w:sz w:val="18"/>
          <w:szCs w:val="18"/>
        </w:rPr>
        <w:t xml:space="preserve"> </w:t>
      </w:r>
      <w:r>
        <w:rPr>
          <w:rFonts w:ascii="Arial Narrow" w:hAnsi="Arial Narrow" w:cs="Arial"/>
          <w:color w:val="C45911" w:themeColor="accent2" w:themeShade="BF"/>
          <w:sz w:val="18"/>
          <w:szCs w:val="18"/>
          <w:lang w:val="en-US"/>
        </w:rPr>
        <w:t xml:space="preserve">/ </w:t>
      </w:r>
      <w:r w:rsidRPr="008D0D7E">
        <w:rPr>
          <w:rFonts w:ascii="Arial Narrow" w:hAnsi="Arial Narrow" w:cs="Arial" w:hint="eastAsia"/>
          <w:color w:val="C45911" w:themeColor="accent2" w:themeShade="BF"/>
          <w:sz w:val="18"/>
          <w:szCs w:val="18"/>
        </w:rPr>
        <w:t>請附上支持文件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6252"/>
      </w:tblGrid>
      <w:tr w:rsidR="004F70D7" w14:paraId="41C3DEAC" w14:textId="77777777" w:rsidTr="006A502F">
        <w:tc>
          <w:tcPr>
            <w:tcW w:w="3540" w:type="dxa"/>
          </w:tcPr>
          <w:p w14:paraId="09C4CB74" w14:textId="77777777" w:rsidR="004F70D7" w:rsidRPr="004F70D7" w:rsidRDefault="004F70D7" w:rsidP="004F70D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F70D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Please, describe the motivation of the candidate for this position </w:t>
            </w:r>
          </w:p>
          <w:p w14:paraId="5DBDDD88" w14:textId="77777777" w:rsidR="004F70D7" w:rsidRPr="00990D09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  <w:lang w:val="es-ES"/>
              </w:rPr>
            </w:pPr>
            <w:r w:rsidRPr="002E6BAE"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  <w:t>V</w:t>
            </w:r>
            <w:r w:rsidRPr="00990D09">
              <w:rPr>
                <w:rFonts w:ascii="Arial Narrow" w:hAnsi="Arial Narrow" w:cs="Arial"/>
                <w:color w:val="0000FF"/>
                <w:sz w:val="20"/>
                <w:szCs w:val="20"/>
                <w:lang w:val="es-ES"/>
              </w:rPr>
              <w:t xml:space="preserve">euillez decrire la motivation du candidat pour le poste </w:t>
            </w:r>
          </w:p>
          <w:p w14:paraId="57E89F2E" w14:textId="77777777" w:rsidR="004F70D7" w:rsidRPr="002E6BAE" w:rsidRDefault="004F70D7" w:rsidP="004F70D7">
            <w:pPr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  <w:r w:rsidRPr="00990D09"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>Por favor, describa la M</w:t>
            </w:r>
            <w:r w:rsidRPr="00990D09">
              <w:rPr>
                <w:rStyle w:val="alt-edited1"/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>otivación del candidate para el puesto</w:t>
            </w:r>
            <w:r w:rsidRPr="002E6BAE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  <w:lang w:val="es-PE"/>
              </w:rPr>
              <w:br/>
            </w:r>
            <w:r w:rsidRPr="004F70D7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請描述該職位候選人的動機</w:t>
            </w:r>
          </w:p>
          <w:p w14:paraId="122F981B" w14:textId="77777777" w:rsidR="004F70D7" w:rsidRPr="002E6BAE" w:rsidRDefault="004F70D7" w:rsidP="006A502F">
            <w:pPr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  <w:lang w:val="es-PE"/>
              </w:rPr>
            </w:pPr>
          </w:p>
        </w:tc>
        <w:tc>
          <w:tcPr>
            <w:tcW w:w="6252" w:type="dxa"/>
          </w:tcPr>
          <w:p w14:paraId="46EB08F8" w14:textId="344970FE" w:rsidR="004F70D7" w:rsidRDefault="004F70D7" w:rsidP="00B84B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D7" w14:paraId="35796753" w14:textId="77777777" w:rsidTr="006A502F">
        <w:tc>
          <w:tcPr>
            <w:tcW w:w="3540" w:type="dxa"/>
          </w:tcPr>
          <w:p w14:paraId="12423864" w14:textId="77777777" w:rsidR="004F70D7" w:rsidRPr="00990D09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990D09">
              <w:rPr>
                <w:rFonts w:ascii="Arial Narrow" w:hAnsi="Arial Narrow" w:cs="Arial"/>
                <w:sz w:val="20"/>
                <w:szCs w:val="20"/>
              </w:rPr>
              <w:t xml:space="preserve">he competences/skills and experience of the nominee relevant for the positon </w:t>
            </w:r>
          </w:p>
          <w:p w14:paraId="117A07E2" w14:textId="77777777" w:rsidR="004F70D7" w:rsidRPr="00990D09" w:rsidRDefault="004F70D7" w:rsidP="004F70D7">
            <w:pPr>
              <w:rPr>
                <w:rFonts w:ascii="Arial Narrow" w:hAnsi="Arial Narrow" w:cs="Arial"/>
                <w:color w:val="0000FF"/>
                <w:sz w:val="20"/>
                <w:szCs w:val="20"/>
                <w:lang w:val="es-ES"/>
              </w:rPr>
            </w:pPr>
            <w:r w:rsidRPr="002E6BAE"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  <w:t xml:space="preserve">Et </w:t>
            </w:r>
            <w:r w:rsidRPr="00990D09">
              <w:rPr>
                <w:rFonts w:ascii="Arial Narrow" w:hAnsi="Arial Narrow" w:cs="Arial"/>
                <w:color w:val="0000FF"/>
                <w:sz w:val="20"/>
                <w:szCs w:val="20"/>
                <w:lang w:val="es-ES"/>
              </w:rPr>
              <w:t xml:space="preserve">les competences/aptitudes et expereinces du candidat pertinent pour le poste </w:t>
            </w:r>
          </w:p>
          <w:p w14:paraId="118D1B62" w14:textId="77777777" w:rsidR="004F70D7" w:rsidRPr="002752B0" w:rsidRDefault="004F70D7" w:rsidP="004F70D7">
            <w:pPr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</w:pPr>
            <w:r w:rsidRPr="00990D09"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>Y las competencias/habilidades y experiencia del candidato relevante para el puesto</w:t>
            </w:r>
            <w:r w:rsidRPr="002E6BAE">
              <w:rPr>
                <w:rFonts w:ascii="Arial Narrow" w:hAnsi="Arial Narrow" w:cs="Arial"/>
                <w:sz w:val="20"/>
                <w:szCs w:val="20"/>
                <w:lang w:val="es-PE"/>
              </w:rPr>
              <w:br/>
            </w:r>
            <w:r w:rsidRPr="004F70D7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與該位置相關的被提名者的能力</w:t>
            </w:r>
            <w:r w:rsidRPr="002E6BAE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  <w:lang w:val="es-PE"/>
              </w:rPr>
              <w:t>/</w:t>
            </w:r>
            <w:r w:rsidRPr="004F70D7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技能和經驗</w:t>
            </w:r>
          </w:p>
          <w:p w14:paraId="6D602D81" w14:textId="77777777" w:rsidR="004F70D7" w:rsidRPr="002E6BAE" w:rsidRDefault="004F70D7" w:rsidP="004F70D7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6252" w:type="dxa"/>
          </w:tcPr>
          <w:p w14:paraId="1DBEA2D4" w14:textId="00808FA0" w:rsidR="004F70D7" w:rsidRDefault="004F70D7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D7" w14:paraId="25F283A5" w14:textId="77777777" w:rsidTr="006A502F">
        <w:tc>
          <w:tcPr>
            <w:tcW w:w="3540" w:type="dxa"/>
          </w:tcPr>
          <w:p w14:paraId="0D7D997F" w14:textId="77777777" w:rsidR="004F70D7" w:rsidRPr="002E6BAE" w:rsidRDefault="004F70D7" w:rsidP="004F70D7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Capacity of the nominee to fulfil the role if elected e.g. capacity to attend meetings</w:t>
            </w:r>
            <w:r w:rsidRPr="004F70D7">
              <w:rPr>
                <w:rFonts w:ascii="Arial Narrow" w:hAnsi="Arial Narrow" w:cs="Arial"/>
                <w:sz w:val="20"/>
                <w:szCs w:val="20"/>
              </w:rPr>
              <w:br/>
            </w:r>
            <w:r w:rsidRPr="004F70D7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Capacité du candidat à remplir le rôle s'il est élu par ex. </w:t>
            </w:r>
            <w:r w:rsidRPr="002E6BAE">
              <w:rPr>
                <w:rFonts w:ascii="Arial Narrow" w:hAnsi="Arial Narrow" w:cs="Arial"/>
                <w:color w:val="0000FF"/>
                <w:sz w:val="20"/>
                <w:szCs w:val="20"/>
                <w:lang w:val="es-PE"/>
              </w:rPr>
              <w:t>Capacité d'assister aux réunions</w:t>
            </w:r>
          </w:p>
          <w:p w14:paraId="26765569" w14:textId="77777777" w:rsidR="004F70D7" w:rsidRPr="002752B0" w:rsidRDefault="004F70D7" w:rsidP="004F70D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4F70D7">
              <w:rPr>
                <w:rFonts w:ascii="Arial Narrow" w:hAnsi="Arial Narrow" w:cs="Arial"/>
                <w:color w:val="FF0000"/>
                <w:sz w:val="20"/>
                <w:szCs w:val="20"/>
                <w:lang w:val="es-ES"/>
              </w:rPr>
              <w:t>Capacidad del candidato para cumplir el papel si se elige, p. Capacidad para asistir a las reuniones</w:t>
            </w:r>
            <w:r w:rsidRPr="002E6BAE">
              <w:rPr>
                <w:rFonts w:ascii="Arial Narrow" w:hAnsi="Arial Narrow" w:cs="Arial"/>
                <w:sz w:val="20"/>
                <w:szCs w:val="20"/>
                <w:lang w:val="es-PE"/>
              </w:rPr>
              <w:br/>
            </w:r>
            <w:r w:rsidRPr="004F70D7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提名人如果當選</w:t>
            </w:r>
            <w:r w:rsidRPr="002E6BAE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  <w:lang w:val="es-PE"/>
              </w:rPr>
              <w:t>，</w:t>
            </w:r>
            <w:r w:rsidRPr="004F70D7">
              <w:rPr>
                <w:rFonts w:ascii="Arial Narrow" w:hAnsi="Arial Narrow" w:cs="Arial"/>
                <w:color w:val="C45911" w:themeColor="accent2" w:themeShade="BF"/>
                <w:sz w:val="20"/>
                <w:szCs w:val="20"/>
              </w:rPr>
              <w:t>履行其職責的能力。出席會議的能力</w:t>
            </w:r>
          </w:p>
          <w:p w14:paraId="24B7606F" w14:textId="77777777" w:rsidR="004F70D7" w:rsidRDefault="004F70D7" w:rsidP="004F70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52" w:type="dxa"/>
          </w:tcPr>
          <w:p w14:paraId="29FB3A26" w14:textId="3D4AAB23" w:rsidR="004F70D7" w:rsidRDefault="004F70D7" w:rsidP="006A50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3B1217D" w14:textId="271A8107" w:rsidR="004B3072" w:rsidRDefault="004B3072" w:rsidP="004B3072">
      <w:pPr>
        <w:rPr>
          <w:rFonts w:ascii="Arial Narrow" w:hAnsi="Arial Narrow" w:cs="Arial"/>
          <w:bCs/>
          <w:sz w:val="16"/>
          <w:szCs w:val="16"/>
        </w:rPr>
      </w:pPr>
      <w:r w:rsidRPr="00990D09">
        <w:rPr>
          <w:rFonts w:ascii="Arial Narrow" w:hAnsi="Arial Narrow" w:cs="Arial"/>
          <w:bCs/>
          <w:sz w:val="16"/>
          <w:szCs w:val="16"/>
        </w:rPr>
        <w:t xml:space="preserve">Please return completed Form </w:t>
      </w:r>
      <w:r w:rsidRPr="00990D09">
        <w:rPr>
          <w:rFonts w:ascii="Arial Narrow" w:hAnsi="Arial Narrow" w:cs="Arial"/>
          <w:b/>
          <w:bCs/>
          <w:sz w:val="16"/>
          <w:szCs w:val="16"/>
          <w:u w:val="single"/>
        </w:rPr>
        <w:t xml:space="preserve">by </w:t>
      </w:r>
      <w:r w:rsidR="00A61676">
        <w:rPr>
          <w:rFonts w:ascii="Arial Narrow" w:hAnsi="Arial Narrow" w:cs="Arial"/>
          <w:b/>
          <w:bCs/>
          <w:sz w:val="16"/>
          <w:szCs w:val="16"/>
          <w:u w:val="single"/>
        </w:rPr>
        <w:t>25 November 2020</w:t>
      </w:r>
      <w:r w:rsidRPr="00990D09">
        <w:rPr>
          <w:rFonts w:ascii="Arial Narrow" w:hAnsi="Arial Narrow" w:cs="Arial"/>
          <w:bCs/>
          <w:sz w:val="16"/>
          <w:szCs w:val="16"/>
        </w:rPr>
        <w:t xml:space="preserve"> to: IDEA </w:t>
      </w:r>
      <w:r w:rsidR="002E6BAE">
        <w:rPr>
          <w:rFonts w:ascii="Arial Narrow" w:hAnsi="Arial Narrow" w:cs="Arial"/>
          <w:bCs/>
          <w:sz w:val="16"/>
          <w:szCs w:val="16"/>
        </w:rPr>
        <w:t>Vice-president</w:t>
      </w:r>
      <w:r w:rsidRPr="00990D09">
        <w:rPr>
          <w:rFonts w:ascii="Arial Narrow" w:hAnsi="Arial Narrow" w:cs="Arial"/>
          <w:bCs/>
          <w:sz w:val="16"/>
          <w:szCs w:val="16"/>
        </w:rPr>
        <w:t xml:space="preserve"> for the GCM </w:t>
      </w:r>
      <w:r w:rsidR="002E6BAE">
        <w:rPr>
          <w:rFonts w:ascii="Arial Narrow" w:hAnsi="Arial Narrow" w:cs="Arial"/>
          <w:bCs/>
          <w:sz w:val="16"/>
          <w:szCs w:val="16"/>
          <w:lang w:val="sv-SE"/>
        </w:rPr>
        <w:t>Kristin Runde</w:t>
      </w:r>
      <w:r w:rsidRPr="00990D09">
        <w:rPr>
          <w:rFonts w:ascii="Arial Narrow" w:hAnsi="Arial Narrow" w:cs="Arial"/>
          <w:bCs/>
          <w:sz w:val="16"/>
          <w:szCs w:val="16"/>
          <w:lang w:val="sv-SE"/>
        </w:rPr>
        <w:t xml:space="preserve"> </w:t>
      </w:r>
      <w:hyperlink r:id="rId8" w:history="1">
        <w:r w:rsidR="002E6BAE" w:rsidRPr="002E6BAE">
          <w:rPr>
            <w:rStyle w:val="Hyperlink"/>
            <w:rFonts w:ascii="Arial" w:hAnsi="Arial"/>
            <w:b/>
            <w:bCs/>
            <w:sz w:val="16"/>
            <w:szCs w:val="16"/>
            <w:lang w:val="sv-SE" w:eastAsia="en-US"/>
          </w:rPr>
          <w:t>kristinrunde@hotmail.com</w:t>
        </w:r>
      </w:hyperlink>
      <w:r w:rsidR="002E6BAE">
        <w:rPr>
          <w:rFonts w:ascii="Arial" w:hAnsi="Arial"/>
          <w:b/>
          <w:bCs/>
          <w:lang w:val="sv-SE"/>
        </w:rPr>
        <w:t xml:space="preserve"> </w:t>
      </w:r>
      <w:r w:rsidRPr="00990D09">
        <w:rPr>
          <w:rFonts w:ascii="Arial Narrow" w:hAnsi="Arial Narrow" w:cs="Arial"/>
          <w:sz w:val="16"/>
          <w:szCs w:val="16"/>
        </w:rPr>
        <w:t xml:space="preserve">and EC Secretary </w:t>
      </w:r>
      <w:r w:rsidR="002E6BAE">
        <w:rPr>
          <w:rFonts w:ascii="Arial Narrow" w:hAnsi="Arial Narrow" w:cs="Arial"/>
          <w:sz w:val="16"/>
          <w:szCs w:val="16"/>
        </w:rPr>
        <w:t>Alexandra Espiridiao</w:t>
      </w:r>
      <w:r w:rsidRPr="00990D09">
        <w:rPr>
          <w:rFonts w:ascii="Arial Narrow" w:hAnsi="Arial Narrow" w:cs="Arial"/>
          <w:sz w:val="16"/>
          <w:szCs w:val="16"/>
        </w:rPr>
        <w:t xml:space="preserve"> </w:t>
      </w:r>
      <w:hyperlink r:id="rId9" w:history="1">
        <w:r w:rsidR="002E6BAE" w:rsidRPr="00D44065">
          <w:rPr>
            <w:rStyle w:val="Hyperlink"/>
            <w:rFonts w:ascii="Arial Narrow" w:hAnsi="Arial Narrow" w:cs="Arial"/>
            <w:bCs/>
            <w:sz w:val="16"/>
            <w:szCs w:val="16"/>
          </w:rPr>
          <w:t>alexandra.espiridiao@hotmail.com</w:t>
        </w:r>
      </w:hyperlink>
    </w:p>
    <w:p w14:paraId="02F72986" w14:textId="76A797F3" w:rsidR="002E6BAE" w:rsidRDefault="004B3072" w:rsidP="002E6BAE">
      <w:pPr>
        <w:rPr>
          <w:rFonts w:ascii="Arial Narrow" w:hAnsi="Arial Narrow" w:cs="Arial"/>
          <w:bCs/>
          <w:sz w:val="16"/>
          <w:szCs w:val="16"/>
        </w:rPr>
      </w:pPr>
      <w:r w:rsidRPr="00990D09">
        <w:rPr>
          <w:rFonts w:ascii="Arial Narrow" w:hAnsi="Arial Narrow" w:cs="Arial"/>
          <w:color w:val="0000FF"/>
          <w:sz w:val="16"/>
          <w:szCs w:val="16"/>
        </w:rPr>
        <w:t>V</w:t>
      </w:r>
      <w:r w:rsidRPr="002E6BAE">
        <w:rPr>
          <w:rFonts w:ascii="Arial Narrow" w:hAnsi="Arial Narrow" w:cs="Arial"/>
          <w:color w:val="0000FF"/>
          <w:sz w:val="16"/>
          <w:szCs w:val="16"/>
        </w:rPr>
        <w:t>euillez retourner le Formulaire dument rempli au plus tard le</w:t>
      </w:r>
      <w:r w:rsidR="00A61676">
        <w:rPr>
          <w:rFonts w:ascii="Arial Narrow" w:hAnsi="Arial Narrow" w:cs="Arial"/>
          <w:color w:val="0000FF"/>
          <w:sz w:val="16"/>
          <w:szCs w:val="16"/>
        </w:rPr>
        <w:t xml:space="preserve"> 25</w:t>
      </w:r>
      <w:r w:rsidRPr="002E6BAE">
        <w:rPr>
          <w:rFonts w:ascii="Arial Narrow" w:hAnsi="Arial Narrow" w:cs="Arial"/>
          <w:color w:val="0000FF"/>
          <w:sz w:val="16"/>
          <w:szCs w:val="16"/>
        </w:rPr>
        <w:t xml:space="preserve"> </w:t>
      </w:r>
      <w:r w:rsidR="00A61676">
        <w:rPr>
          <w:rFonts w:ascii="Arial Narrow" w:hAnsi="Arial Narrow" w:cs="Arial"/>
          <w:color w:val="0000FF"/>
          <w:sz w:val="16"/>
          <w:szCs w:val="16"/>
        </w:rPr>
        <w:t>novembre</w:t>
      </w:r>
      <w:r w:rsidRPr="002E6BAE">
        <w:rPr>
          <w:rFonts w:ascii="Arial Narrow" w:hAnsi="Arial Narrow" w:cs="Arial"/>
          <w:color w:val="0000FF"/>
          <w:sz w:val="16"/>
          <w:szCs w:val="16"/>
        </w:rPr>
        <w:t xml:space="preserve"> 20</w:t>
      </w:r>
      <w:r w:rsidR="00A61676">
        <w:rPr>
          <w:rFonts w:ascii="Arial Narrow" w:hAnsi="Arial Narrow" w:cs="Arial"/>
          <w:color w:val="0000FF"/>
          <w:sz w:val="16"/>
          <w:szCs w:val="16"/>
        </w:rPr>
        <w:t>20</w:t>
      </w:r>
      <w:r w:rsidRPr="002E6BAE">
        <w:rPr>
          <w:rFonts w:ascii="Arial Narrow" w:hAnsi="Arial Narrow" w:cs="Arial"/>
          <w:color w:val="0000FF"/>
          <w:sz w:val="16"/>
          <w:szCs w:val="16"/>
        </w:rPr>
        <w:t xml:space="preserve"> à </w:t>
      </w:r>
      <w:r w:rsidR="002E6BAE">
        <w:rPr>
          <w:rFonts w:ascii="Arial Narrow" w:hAnsi="Arial Narrow" w:cs="Arial"/>
          <w:color w:val="0000FF"/>
          <w:sz w:val="16"/>
          <w:szCs w:val="16"/>
        </w:rPr>
        <w:t>Vice-president</w:t>
      </w:r>
      <w:r w:rsidRPr="002E6BAE">
        <w:rPr>
          <w:rFonts w:ascii="Arial Narrow" w:hAnsi="Arial Narrow" w:cs="Arial"/>
          <w:color w:val="0000FF"/>
          <w:sz w:val="16"/>
          <w:szCs w:val="16"/>
        </w:rPr>
        <w:t xml:space="preserve"> du GMC </w:t>
      </w:r>
      <w:r w:rsidR="002E6BAE">
        <w:rPr>
          <w:rFonts w:ascii="Arial Narrow" w:hAnsi="Arial Narrow" w:cs="Arial"/>
          <w:bCs/>
          <w:sz w:val="16"/>
          <w:szCs w:val="16"/>
          <w:lang w:val="sv-SE"/>
        </w:rPr>
        <w:t>Kristin Runde</w:t>
      </w:r>
      <w:r w:rsidR="002E6BAE" w:rsidRPr="00990D09">
        <w:rPr>
          <w:rFonts w:ascii="Arial Narrow" w:hAnsi="Arial Narrow" w:cs="Arial"/>
          <w:bCs/>
          <w:sz w:val="16"/>
          <w:szCs w:val="16"/>
          <w:lang w:val="sv-SE"/>
        </w:rPr>
        <w:t xml:space="preserve"> </w:t>
      </w:r>
      <w:hyperlink r:id="rId10" w:history="1">
        <w:r w:rsidR="002E6BAE" w:rsidRPr="002E6BAE">
          <w:rPr>
            <w:rStyle w:val="Hyperlink"/>
            <w:rFonts w:ascii="Arial" w:hAnsi="Arial"/>
            <w:b/>
            <w:bCs/>
            <w:sz w:val="16"/>
            <w:szCs w:val="16"/>
            <w:lang w:val="sv-SE" w:eastAsia="en-US"/>
          </w:rPr>
          <w:t>kristinrunde@hotmail.com</w:t>
        </w:r>
      </w:hyperlink>
      <w:r w:rsidRPr="00990D09">
        <w:rPr>
          <w:rFonts w:ascii="Arial Narrow" w:hAnsi="Arial Narrow" w:cs="Arial"/>
          <w:color w:val="222222"/>
          <w:sz w:val="16"/>
          <w:szCs w:val="16"/>
        </w:rPr>
        <w:t xml:space="preserve"> </w:t>
      </w:r>
      <w:r w:rsidRPr="002E6BAE">
        <w:rPr>
          <w:rFonts w:ascii="Arial Narrow" w:hAnsi="Arial Narrow" w:cs="Arial"/>
          <w:color w:val="0000FF"/>
          <w:sz w:val="16"/>
          <w:szCs w:val="16"/>
        </w:rPr>
        <w:t xml:space="preserve">et à secretaire du </w:t>
      </w:r>
      <w:r w:rsidR="002E6BAE">
        <w:rPr>
          <w:rFonts w:ascii="Arial Narrow" w:hAnsi="Arial Narrow" w:cs="Arial"/>
          <w:sz w:val="16"/>
          <w:szCs w:val="16"/>
        </w:rPr>
        <w:t>Alexandra Espiridiao</w:t>
      </w:r>
      <w:r w:rsidR="002E6BAE" w:rsidRPr="00990D09">
        <w:rPr>
          <w:rFonts w:ascii="Arial Narrow" w:hAnsi="Arial Narrow" w:cs="Arial"/>
          <w:sz w:val="16"/>
          <w:szCs w:val="16"/>
        </w:rPr>
        <w:t xml:space="preserve"> </w:t>
      </w:r>
      <w:hyperlink r:id="rId11" w:history="1">
        <w:r w:rsidR="002E6BAE" w:rsidRPr="00D44065">
          <w:rPr>
            <w:rStyle w:val="Hyperlink"/>
            <w:rFonts w:ascii="Arial Narrow" w:hAnsi="Arial Narrow" w:cs="Arial"/>
            <w:bCs/>
            <w:sz w:val="16"/>
            <w:szCs w:val="16"/>
          </w:rPr>
          <w:t>alexandra.espiridiao@hotmail.com</w:t>
        </w:r>
      </w:hyperlink>
    </w:p>
    <w:p w14:paraId="51A18176" w14:textId="46851BCB" w:rsidR="004B3072" w:rsidRPr="002E6BAE" w:rsidRDefault="004B3072" w:rsidP="004B3072">
      <w:pPr>
        <w:rPr>
          <w:rFonts w:ascii="Arial Narrow" w:hAnsi="Arial Narrow" w:cs="Arial"/>
          <w:bCs/>
          <w:sz w:val="16"/>
          <w:szCs w:val="16"/>
          <w:lang w:val="es-PE"/>
        </w:rPr>
      </w:pPr>
      <w:r w:rsidRPr="00990D09">
        <w:rPr>
          <w:rFonts w:ascii="Arial Narrow" w:hAnsi="Arial Narrow" w:cs="Arial"/>
          <w:color w:val="FF0000"/>
          <w:sz w:val="16"/>
          <w:szCs w:val="16"/>
          <w:lang w:val="es-ES"/>
        </w:rPr>
        <w:t xml:space="preserve">Por favor devuelva el Formulario completado antes del </w:t>
      </w:r>
      <w:r w:rsidR="00A61676">
        <w:rPr>
          <w:rFonts w:ascii="Arial Narrow" w:hAnsi="Arial Narrow" w:cs="Arial"/>
          <w:b/>
          <w:color w:val="FF0000"/>
          <w:sz w:val="16"/>
          <w:szCs w:val="16"/>
          <w:u w:val="single"/>
          <w:lang w:val="es-ES"/>
        </w:rPr>
        <w:t>2</w:t>
      </w:r>
      <w:r w:rsidRPr="00990D09">
        <w:rPr>
          <w:rFonts w:ascii="Arial Narrow" w:hAnsi="Arial Narrow" w:cs="Arial"/>
          <w:b/>
          <w:color w:val="FF0000"/>
          <w:sz w:val="16"/>
          <w:szCs w:val="16"/>
          <w:u w:val="single"/>
          <w:lang w:val="es-ES"/>
        </w:rPr>
        <w:t xml:space="preserve">5 de </w:t>
      </w:r>
      <w:r w:rsidR="00A61676">
        <w:rPr>
          <w:rFonts w:ascii="Arial Narrow" w:hAnsi="Arial Narrow" w:cs="Arial"/>
          <w:b/>
          <w:color w:val="FF0000"/>
          <w:sz w:val="16"/>
          <w:szCs w:val="16"/>
          <w:u w:val="single"/>
          <w:lang w:val="es-ES"/>
        </w:rPr>
        <w:t xml:space="preserve">noviembre </w:t>
      </w:r>
      <w:r w:rsidRPr="00990D09">
        <w:rPr>
          <w:rFonts w:ascii="Arial Narrow" w:hAnsi="Arial Narrow" w:cs="Arial"/>
          <w:b/>
          <w:color w:val="FF0000"/>
          <w:sz w:val="16"/>
          <w:szCs w:val="16"/>
          <w:u w:val="single"/>
          <w:lang w:val="es-ES"/>
        </w:rPr>
        <w:t>de 20</w:t>
      </w:r>
      <w:r w:rsidR="00A61676">
        <w:rPr>
          <w:rFonts w:ascii="Arial Narrow" w:hAnsi="Arial Narrow" w:cs="Arial"/>
          <w:b/>
          <w:color w:val="FF0000"/>
          <w:sz w:val="16"/>
          <w:szCs w:val="16"/>
          <w:u w:val="single"/>
          <w:lang w:val="es-ES"/>
        </w:rPr>
        <w:t>20</w:t>
      </w:r>
      <w:r w:rsidRPr="00990D09">
        <w:rPr>
          <w:rFonts w:ascii="Arial Narrow" w:hAnsi="Arial Narrow" w:cs="Arial"/>
          <w:color w:val="FF0000"/>
          <w:sz w:val="16"/>
          <w:szCs w:val="16"/>
          <w:lang w:val="es-ES"/>
        </w:rPr>
        <w:t xml:space="preserve"> a: </w:t>
      </w:r>
      <w:r w:rsidR="002E6BAE">
        <w:rPr>
          <w:rFonts w:ascii="Arial Narrow" w:hAnsi="Arial Narrow" w:cs="Arial"/>
          <w:color w:val="FF0000"/>
          <w:sz w:val="16"/>
          <w:szCs w:val="16"/>
          <w:lang w:val="es-ES"/>
        </w:rPr>
        <w:t>vicepresidente</w:t>
      </w:r>
      <w:r w:rsidRPr="00990D09">
        <w:rPr>
          <w:rFonts w:ascii="Arial Narrow" w:hAnsi="Arial Narrow" w:cs="Arial"/>
          <w:color w:val="FF0000"/>
          <w:sz w:val="16"/>
          <w:szCs w:val="16"/>
          <w:lang w:val="es-ES"/>
        </w:rPr>
        <w:t xml:space="preserve"> de la GCM </w:t>
      </w:r>
      <w:r w:rsidR="002E6BAE">
        <w:rPr>
          <w:rFonts w:ascii="Arial Narrow" w:hAnsi="Arial Narrow" w:cs="Arial"/>
          <w:bCs/>
          <w:sz w:val="16"/>
          <w:szCs w:val="16"/>
          <w:lang w:val="sv-SE"/>
        </w:rPr>
        <w:t>Kristin Runde</w:t>
      </w:r>
      <w:r w:rsidR="002E6BAE" w:rsidRPr="00990D09">
        <w:rPr>
          <w:rFonts w:ascii="Arial Narrow" w:hAnsi="Arial Narrow" w:cs="Arial"/>
          <w:bCs/>
          <w:sz w:val="16"/>
          <w:szCs w:val="16"/>
          <w:lang w:val="sv-SE"/>
        </w:rPr>
        <w:t xml:space="preserve"> </w:t>
      </w:r>
      <w:hyperlink r:id="rId12" w:history="1">
        <w:r w:rsidR="002E6BAE" w:rsidRPr="002E6BAE">
          <w:rPr>
            <w:rStyle w:val="Hyperlink"/>
            <w:rFonts w:ascii="Arial" w:hAnsi="Arial"/>
            <w:b/>
            <w:bCs/>
            <w:sz w:val="16"/>
            <w:szCs w:val="16"/>
            <w:lang w:val="sv-SE" w:eastAsia="en-US"/>
          </w:rPr>
          <w:t>kristinrunde@hotmail.com</w:t>
        </w:r>
      </w:hyperlink>
      <w:r w:rsidRPr="00990D09">
        <w:rPr>
          <w:rFonts w:ascii="Arial Narrow" w:hAnsi="Arial Narrow" w:cs="Arial"/>
          <w:color w:val="FF0000"/>
          <w:sz w:val="16"/>
          <w:szCs w:val="16"/>
          <w:lang w:val="es-ES"/>
        </w:rPr>
        <w:t xml:space="preserve"> y Secretaria de la CE S</w:t>
      </w:r>
      <w:r w:rsidR="002E6BAE" w:rsidRPr="002E6BAE">
        <w:rPr>
          <w:rFonts w:ascii="Arial Narrow" w:hAnsi="Arial Narrow" w:cs="Arial"/>
          <w:sz w:val="16"/>
          <w:szCs w:val="16"/>
          <w:lang w:val="es-PE"/>
        </w:rPr>
        <w:t xml:space="preserve"> Alexandra Espiridiao </w:t>
      </w:r>
      <w:hyperlink r:id="rId13" w:history="1">
        <w:r w:rsidR="002E6BAE" w:rsidRPr="002E6BAE">
          <w:rPr>
            <w:rStyle w:val="Hyperlink"/>
            <w:rFonts w:ascii="Arial Narrow" w:hAnsi="Arial Narrow" w:cs="Arial"/>
            <w:bCs/>
            <w:sz w:val="16"/>
            <w:szCs w:val="16"/>
            <w:lang w:val="es-PE"/>
          </w:rPr>
          <w:t>alexandra.espiridiao@hotmail.com</w:t>
        </w:r>
      </w:hyperlink>
    </w:p>
    <w:p w14:paraId="3BF0785D" w14:textId="7FB4270A" w:rsidR="004B3072" w:rsidRPr="00EA2AFE" w:rsidRDefault="002752B0">
      <w:pPr>
        <w:rPr>
          <w:rFonts w:ascii="Arial Narrow" w:hAnsi="Arial Narrow" w:cs="Arial"/>
          <w:color w:val="C45911" w:themeColor="accent2" w:themeShade="BF"/>
          <w:sz w:val="16"/>
          <w:szCs w:val="16"/>
          <w:lang w:val="es-ES"/>
        </w:rPr>
      </w:pPr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請於</w:t>
      </w:r>
      <w:r w:rsidRPr="00EA2AFE">
        <w:rPr>
          <w:rFonts w:ascii="Arial Narrow" w:hAnsi="Arial Narrow" w:cs="Arial" w:hint="eastAsia"/>
          <w:color w:val="C45911" w:themeColor="accent2" w:themeShade="BF"/>
          <w:sz w:val="16"/>
          <w:szCs w:val="16"/>
          <w:lang w:val="es-ES"/>
        </w:rPr>
        <w:t>20</w:t>
      </w:r>
      <w:r w:rsidR="00A61676">
        <w:rPr>
          <w:rFonts w:ascii="Arial Narrow" w:hAnsi="Arial Narrow" w:cs="Arial"/>
          <w:color w:val="C45911" w:themeColor="accent2" w:themeShade="BF"/>
          <w:sz w:val="16"/>
          <w:szCs w:val="16"/>
          <w:lang w:val="es-ES"/>
        </w:rPr>
        <w:t>20</w:t>
      </w:r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年</w:t>
      </w:r>
      <w:r w:rsidR="00A61676">
        <w:rPr>
          <w:rFonts w:ascii="Arial Narrow" w:hAnsi="Arial Narrow" w:cs="Arial"/>
          <w:color w:val="C45911" w:themeColor="accent2" w:themeShade="BF"/>
          <w:sz w:val="16"/>
          <w:szCs w:val="16"/>
          <w:lang w:val="es-ES"/>
        </w:rPr>
        <w:t>10</w:t>
      </w:r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月</w:t>
      </w:r>
      <w:r w:rsidR="00A61676" w:rsidRPr="00A61676">
        <w:rPr>
          <w:rFonts w:ascii="Arial Narrow" w:hAnsi="Arial Narrow" w:cs="Arial"/>
          <w:color w:val="C45911" w:themeColor="accent2" w:themeShade="BF"/>
          <w:sz w:val="16"/>
          <w:szCs w:val="16"/>
          <w:lang w:val="es-PE"/>
        </w:rPr>
        <w:t>25</w:t>
      </w:r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日前將完成的表格寄回</w:t>
      </w:r>
      <w:r w:rsidRPr="00EA2AFE">
        <w:rPr>
          <w:rFonts w:ascii="Arial Narrow" w:hAnsi="Arial Narrow" w:cs="Arial" w:hint="eastAsia"/>
          <w:color w:val="C45911" w:themeColor="accent2" w:themeShade="BF"/>
          <w:sz w:val="16"/>
          <w:szCs w:val="16"/>
          <w:lang w:val="es-ES"/>
        </w:rPr>
        <w:t>：</w:t>
      </w:r>
      <w:r w:rsidRPr="00EA2AFE">
        <w:rPr>
          <w:rFonts w:ascii="Arial Narrow" w:hAnsi="Arial Narrow" w:cs="Arial" w:hint="eastAsia"/>
          <w:color w:val="C45911" w:themeColor="accent2" w:themeShade="BF"/>
          <w:sz w:val="16"/>
          <w:szCs w:val="16"/>
          <w:lang w:val="es-ES"/>
        </w:rPr>
        <w:t>IDEA GCM</w:t>
      </w:r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秘書</w:t>
      </w:r>
      <w:r w:rsidR="002E6BAE">
        <w:rPr>
          <w:rFonts w:ascii="Arial Narrow" w:hAnsi="Arial Narrow" w:cs="Arial"/>
          <w:bCs/>
          <w:sz w:val="16"/>
          <w:szCs w:val="16"/>
          <w:lang w:val="sv-SE"/>
        </w:rPr>
        <w:t>Kristin Runde</w:t>
      </w:r>
      <w:r w:rsidR="002E6BAE" w:rsidRPr="00990D09">
        <w:rPr>
          <w:rFonts w:ascii="Arial Narrow" w:hAnsi="Arial Narrow" w:cs="Arial"/>
          <w:bCs/>
          <w:sz w:val="16"/>
          <w:szCs w:val="16"/>
          <w:lang w:val="sv-SE"/>
        </w:rPr>
        <w:t xml:space="preserve"> </w:t>
      </w:r>
      <w:hyperlink r:id="rId14" w:history="1">
        <w:r w:rsidR="002E6BAE" w:rsidRPr="002E6BAE">
          <w:rPr>
            <w:rStyle w:val="Hyperlink"/>
            <w:rFonts w:ascii="Arial" w:hAnsi="Arial"/>
            <w:b/>
            <w:bCs/>
            <w:sz w:val="16"/>
            <w:szCs w:val="16"/>
            <w:lang w:val="sv-SE" w:eastAsia="en-US"/>
          </w:rPr>
          <w:t>kristinrunde@hotmail.com</w:t>
        </w:r>
      </w:hyperlink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和</w:t>
      </w:r>
      <w:r w:rsidRPr="00EA2AFE">
        <w:rPr>
          <w:rFonts w:ascii="Arial Narrow" w:hAnsi="Arial Narrow" w:cs="Arial" w:hint="eastAsia"/>
          <w:color w:val="C45911" w:themeColor="accent2" w:themeShade="BF"/>
          <w:sz w:val="16"/>
          <w:szCs w:val="16"/>
          <w:lang w:val="es-ES"/>
        </w:rPr>
        <w:t>EC</w:t>
      </w:r>
      <w:r w:rsidRPr="002752B0">
        <w:rPr>
          <w:rFonts w:ascii="Arial Narrow" w:hAnsi="Arial Narrow" w:cs="Arial" w:hint="eastAsia"/>
          <w:color w:val="C45911" w:themeColor="accent2" w:themeShade="BF"/>
          <w:sz w:val="16"/>
          <w:szCs w:val="16"/>
        </w:rPr>
        <w:t>秘書</w:t>
      </w:r>
      <w:r w:rsidR="002E6BAE" w:rsidRPr="002E6BAE">
        <w:rPr>
          <w:rFonts w:ascii="Arial Narrow" w:hAnsi="Arial Narrow" w:cs="Arial"/>
          <w:sz w:val="16"/>
          <w:szCs w:val="16"/>
          <w:lang w:val="es-PE"/>
        </w:rPr>
        <w:t xml:space="preserve">Alexandra Espiridiao </w:t>
      </w:r>
      <w:hyperlink r:id="rId15" w:history="1">
        <w:r w:rsidR="002E6BAE" w:rsidRPr="002E6BAE">
          <w:rPr>
            <w:rStyle w:val="Hyperlink"/>
            <w:rFonts w:ascii="Arial Narrow" w:hAnsi="Arial Narrow" w:cs="Arial"/>
            <w:bCs/>
            <w:sz w:val="16"/>
            <w:szCs w:val="16"/>
            <w:lang w:val="es-PE"/>
          </w:rPr>
          <w:t>alexandra.espiridiao@hotmail.com</w:t>
        </w:r>
      </w:hyperlink>
      <w:r w:rsidRPr="00EA2AFE">
        <w:rPr>
          <w:rFonts w:ascii="Arial Narrow" w:hAnsi="Arial Narrow" w:cs="Arial" w:hint="eastAsia"/>
          <w:color w:val="C45911" w:themeColor="accent2" w:themeShade="BF"/>
          <w:sz w:val="16"/>
          <w:szCs w:val="16"/>
          <w:lang w:val="es-ES"/>
        </w:rPr>
        <w:t>.</w:t>
      </w:r>
    </w:p>
    <w:sectPr w:rsidR="004B3072" w:rsidRPr="00EA2AFE" w:rsidSect="00990D09">
      <w:footerReference w:type="default" r:id="rId16"/>
      <w:pgSz w:w="11900" w:h="16840"/>
      <w:pgMar w:top="851" w:right="107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6A41" w14:textId="77777777" w:rsidR="006F5D74" w:rsidRDefault="006F5D74" w:rsidP="004F70D7">
      <w:r>
        <w:separator/>
      </w:r>
    </w:p>
  </w:endnote>
  <w:endnote w:type="continuationSeparator" w:id="0">
    <w:p w14:paraId="30DC64F0" w14:textId="77777777" w:rsidR="006F5D74" w:rsidRDefault="006F5D74" w:rsidP="004F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1D2C" w14:textId="450CB33B" w:rsidR="004F70D7" w:rsidRPr="004F70D7" w:rsidRDefault="004F70D7" w:rsidP="004F70D7">
    <w:pPr>
      <w:pStyle w:val="Footer"/>
      <w:pBdr>
        <w:top w:val="dotted" w:sz="4" w:space="1" w:color="FF0000"/>
      </w:pBdr>
      <w:rPr>
        <w:rStyle w:val="apple-converted-space"/>
        <w:rFonts w:ascii="Arial Narrow" w:hAnsi="Arial Narrow"/>
        <w:sz w:val="18"/>
        <w:szCs w:val="18"/>
        <w:lang w:val="en-US"/>
      </w:rPr>
    </w:pPr>
    <w:r w:rsidRPr="004F70D7">
      <w:rPr>
        <w:rStyle w:val="apple-converted-space"/>
        <w:rFonts w:ascii="Arial Narrow" w:hAnsi="Arial Narrow"/>
        <w:sz w:val="18"/>
        <w:szCs w:val="18"/>
      </w:rPr>
      <w:t xml:space="preserve">IDEA Nomination for Elected Official position </w:t>
    </w:r>
    <w:r w:rsidR="002E6BAE">
      <w:rPr>
        <w:rStyle w:val="apple-converted-space"/>
        <w:rFonts w:ascii="Arial Narrow" w:hAnsi="Arial Narrow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44C5" w14:textId="77777777" w:rsidR="006F5D74" w:rsidRDefault="006F5D74" w:rsidP="004F70D7">
      <w:r>
        <w:separator/>
      </w:r>
    </w:p>
  </w:footnote>
  <w:footnote w:type="continuationSeparator" w:id="0">
    <w:p w14:paraId="2D8853D5" w14:textId="77777777" w:rsidR="006F5D74" w:rsidRDefault="006F5D74" w:rsidP="004F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973357E"/>
    <w:multiLevelType w:val="hybridMultilevel"/>
    <w:tmpl w:val="D4207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740BE"/>
    <w:multiLevelType w:val="hybridMultilevel"/>
    <w:tmpl w:val="FC94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72"/>
    <w:rsid w:val="00032B41"/>
    <w:rsid w:val="00085B6B"/>
    <w:rsid w:val="001D721B"/>
    <w:rsid w:val="001E1C99"/>
    <w:rsid w:val="001E4841"/>
    <w:rsid w:val="002344E2"/>
    <w:rsid w:val="00246651"/>
    <w:rsid w:val="002752B0"/>
    <w:rsid w:val="002E2429"/>
    <w:rsid w:val="002E45B1"/>
    <w:rsid w:val="002E6BAE"/>
    <w:rsid w:val="00391B85"/>
    <w:rsid w:val="004B3072"/>
    <w:rsid w:val="004F70D7"/>
    <w:rsid w:val="00534ADC"/>
    <w:rsid w:val="00600176"/>
    <w:rsid w:val="00630691"/>
    <w:rsid w:val="006E33CA"/>
    <w:rsid w:val="006F5D74"/>
    <w:rsid w:val="00743132"/>
    <w:rsid w:val="007A467C"/>
    <w:rsid w:val="007B1A00"/>
    <w:rsid w:val="008D0D7E"/>
    <w:rsid w:val="00957DB7"/>
    <w:rsid w:val="00990D09"/>
    <w:rsid w:val="00995CA1"/>
    <w:rsid w:val="00A318B7"/>
    <w:rsid w:val="00A61676"/>
    <w:rsid w:val="00B84B60"/>
    <w:rsid w:val="00BE2C31"/>
    <w:rsid w:val="00C00D9E"/>
    <w:rsid w:val="00C51F97"/>
    <w:rsid w:val="00CB32ED"/>
    <w:rsid w:val="00CF0A3B"/>
    <w:rsid w:val="00D52CBE"/>
    <w:rsid w:val="00D9033B"/>
    <w:rsid w:val="00EA2AFE"/>
    <w:rsid w:val="00F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3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2B0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3072"/>
    <w:pPr>
      <w:keepNext/>
      <w:numPr>
        <w:numId w:val="1"/>
      </w:numPr>
      <w:outlineLvl w:val="0"/>
    </w:pPr>
    <w:rPr>
      <w:rFonts w:eastAsia="Times New Roman"/>
      <w:b/>
      <w:bCs/>
      <w:lang w:val="fi-FI" w:eastAsia="fr-FR"/>
    </w:rPr>
  </w:style>
  <w:style w:type="paragraph" w:styleId="Heading2">
    <w:name w:val="heading 2"/>
    <w:basedOn w:val="Normal"/>
    <w:next w:val="Normal"/>
    <w:link w:val="Heading2Char"/>
    <w:qFormat/>
    <w:rsid w:val="004B307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i/>
      <w:sz w:val="28"/>
      <w:szCs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072"/>
  </w:style>
  <w:style w:type="character" w:styleId="Hyperlink">
    <w:name w:val="Hyperlink"/>
    <w:basedOn w:val="DefaultParagraphFont"/>
    <w:uiPriority w:val="99"/>
    <w:unhideWhenUsed/>
    <w:rsid w:val="004B30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B3072"/>
    <w:rPr>
      <w:rFonts w:ascii="Times New Roman" w:eastAsia="Times New Roman" w:hAnsi="Times New Roman" w:cs="Times New Roman"/>
      <w:b/>
      <w:bCs/>
      <w:lang w:val="fi-FI" w:eastAsia="fr-FR"/>
    </w:rPr>
  </w:style>
  <w:style w:type="character" w:customStyle="1" w:styleId="Heading2Char">
    <w:name w:val="Heading 2 Char"/>
    <w:basedOn w:val="DefaultParagraphFont"/>
    <w:link w:val="Heading2"/>
    <w:rsid w:val="004B3072"/>
    <w:rPr>
      <w:rFonts w:ascii="Arial" w:eastAsia="Times New Roman" w:hAnsi="Arial" w:cs="Times New Roman"/>
      <w:b/>
      <w:i/>
      <w:sz w:val="28"/>
      <w:szCs w:val="28"/>
      <w:lang w:val="fr-FR" w:eastAsia="fr-FR"/>
    </w:rPr>
  </w:style>
  <w:style w:type="character" w:customStyle="1" w:styleId="WW8Num2z0">
    <w:name w:val="WW8Num2z0"/>
    <w:rsid w:val="004B3072"/>
    <w:rPr>
      <w:rFonts w:ascii="Wingdings" w:hAnsi="Wingdings"/>
    </w:rPr>
  </w:style>
  <w:style w:type="paragraph" w:styleId="BodyText">
    <w:name w:val="Body Text"/>
    <w:basedOn w:val="Normal"/>
    <w:link w:val="BodyTextChar"/>
    <w:semiHidden/>
    <w:rsid w:val="004B3072"/>
    <w:pPr>
      <w:spacing w:after="120"/>
    </w:pPr>
    <w:rPr>
      <w:rFonts w:eastAsia="Times New Roman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4B3072"/>
    <w:rPr>
      <w:rFonts w:ascii="Times New Roman" w:eastAsia="Times New Roman" w:hAnsi="Times New Roman" w:cs="Times New Roman"/>
      <w:lang w:val="fr-FR" w:eastAsia="fr-FR"/>
    </w:rPr>
  </w:style>
  <w:style w:type="paragraph" w:styleId="Header">
    <w:name w:val="header"/>
    <w:basedOn w:val="Normal"/>
    <w:link w:val="HeaderChar"/>
    <w:uiPriority w:val="99"/>
    <w:rsid w:val="004B3072"/>
    <w:pPr>
      <w:suppressLineNumbers/>
      <w:tabs>
        <w:tab w:val="center" w:pos="4818"/>
        <w:tab w:val="right" w:pos="9637"/>
      </w:tabs>
    </w:pPr>
    <w:rPr>
      <w:rFonts w:eastAsia="Times New Roman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B3072"/>
    <w:rPr>
      <w:rFonts w:ascii="Times New Roman" w:eastAsia="Times New Roman" w:hAnsi="Times New Roman" w:cs="Times New Roman"/>
      <w:lang w:val="fr-FR" w:eastAsia="fr-FR"/>
    </w:rPr>
  </w:style>
  <w:style w:type="character" w:customStyle="1" w:styleId="shorttext">
    <w:name w:val="short_text"/>
    <w:rsid w:val="004B3072"/>
  </w:style>
  <w:style w:type="character" w:customStyle="1" w:styleId="alt-edited1">
    <w:name w:val="alt-edited1"/>
    <w:rsid w:val="004B3072"/>
    <w:rPr>
      <w:color w:val="4D90F0"/>
    </w:rPr>
  </w:style>
  <w:style w:type="table" w:styleId="TableGrid">
    <w:name w:val="Table Grid"/>
    <w:basedOn w:val="TableNormal"/>
    <w:uiPriority w:val="39"/>
    <w:rsid w:val="00D9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A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9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D09"/>
    <w:rPr>
      <w:rFonts w:ascii="Courier New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7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D7"/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2E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runde@hotmail.com" TargetMode="External"/><Relationship Id="rId13" Type="http://schemas.openxmlformats.org/officeDocument/2006/relationships/hyperlink" Target="mailto:alexandra.espiridiao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nrunde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.espiridiao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andra.espiridiao@hotmail.com" TargetMode="External"/><Relationship Id="rId10" Type="http://schemas.openxmlformats.org/officeDocument/2006/relationships/hyperlink" Target="mailto:kristinrund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espiridiao@hotmail.com" TargetMode="External"/><Relationship Id="rId14" Type="http://schemas.openxmlformats.org/officeDocument/2006/relationships/hyperlink" Target="mailto:kristinrund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Pascoe</dc:creator>
  <cp:keywords/>
  <dc:description/>
  <cp:lastModifiedBy>Robin Pascoe</cp:lastModifiedBy>
  <cp:revision>2</cp:revision>
  <cp:lastPrinted>2017-02-20T12:57:00Z</cp:lastPrinted>
  <dcterms:created xsi:type="dcterms:W3CDTF">2020-10-07T10:13:00Z</dcterms:created>
  <dcterms:modified xsi:type="dcterms:W3CDTF">2020-10-07T10:13:00Z</dcterms:modified>
</cp:coreProperties>
</file>